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360"/>
      </w:tblGrid>
      <w:tr w:rsidR="00E75F11" w:rsidRPr="00E75F11" w14:paraId="71C7C8E6" w14:textId="77777777" w:rsidTr="00285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14:paraId="65CFD7E4" w14:textId="478530D4" w:rsidR="00E75F11" w:rsidRPr="00E75F11" w:rsidRDefault="00E75F11" w:rsidP="00856C35">
            <w:r w:rsidRPr="00E75F1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0D2F32" wp14:editId="655871A8">
                  <wp:simplePos x="0" y="0"/>
                  <wp:positionH relativeFrom="column">
                    <wp:posOffset>39118</wp:posOffset>
                  </wp:positionH>
                  <wp:positionV relativeFrom="paragraph">
                    <wp:posOffset>53789</wp:posOffset>
                  </wp:positionV>
                  <wp:extent cx="826135" cy="1075765"/>
                  <wp:effectExtent l="0" t="0" r="0" b="0"/>
                  <wp:wrapNone/>
                  <wp:docPr id="1" name="Picture 1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ngineer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0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E03AD" w14:textId="5298B5D9" w:rsidR="00E75F11" w:rsidRPr="00E75F11" w:rsidRDefault="00E75F11" w:rsidP="00E75F11">
            <w:pPr>
              <w:pStyle w:val="CompanyName"/>
              <w:jc w:val="center"/>
              <w:rPr>
                <w:color w:val="auto"/>
                <w:sz w:val="44"/>
                <w:szCs w:val="32"/>
              </w:rPr>
            </w:pPr>
            <w:r w:rsidRPr="00E75F11">
              <w:rPr>
                <w:color w:val="auto"/>
                <w:sz w:val="44"/>
                <w:szCs w:val="32"/>
              </w:rPr>
              <w:t>Holy Trinity</w:t>
            </w:r>
          </w:p>
          <w:p w14:paraId="70027FDF" w14:textId="24FE6990" w:rsidR="00E75F11" w:rsidRDefault="00E75F11" w:rsidP="00E75F11">
            <w:pPr>
              <w:pStyle w:val="CompanyName"/>
              <w:jc w:val="center"/>
              <w:rPr>
                <w:color w:val="auto"/>
                <w:sz w:val="44"/>
                <w:szCs w:val="32"/>
              </w:rPr>
            </w:pPr>
            <w:r w:rsidRPr="00E75F11">
              <w:rPr>
                <w:color w:val="auto"/>
                <w:sz w:val="44"/>
                <w:szCs w:val="32"/>
              </w:rPr>
              <w:t>Preschool</w:t>
            </w:r>
          </w:p>
          <w:p w14:paraId="40C8C8AF" w14:textId="666AA9BB" w:rsidR="00E75F11" w:rsidRPr="00E75F11" w:rsidRDefault="00E75F11" w:rsidP="00E75F11">
            <w:pPr>
              <w:pStyle w:val="Heading1"/>
              <w:jc w:val="center"/>
              <w:rPr>
                <w:sz w:val="28"/>
                <w:szCs w:val="28"/>
              </w:rPr>
            </w:pPr>
            <w:r w:rsidRPr="00E75F11">
              <w:rPr>
                <w:sz w:val="28"/>
                <w:szCs w:val="28"/>
              </w:rPr>
              <w:t>Employment Application</w:t>
            </w:r>
          </w:p>
        </w:tc>
      </w:tr>
    </w:tbl>
    <w:p w14:paraId="12C450BE" w14:textId="20F22ECB" w:rsidR="00856C35" w:rsidRPr="00E75F11" w:rsidRDefault="00856C35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1400"/>
        <w:gridCol w:w="1400"/>
        <w:gridCol w:w="1400"/>
        <w:gridCol w:w="557"/>
        <w:gridCol w:w="1329"/>
        <w:gridCol w:w="557"/>
        <w:gridCol w:w="1727"/>
      </w:tblGrid>
      <w:tr w:rsidR="00E75F11" w:rsidRPr="00E75F11" w14:paraId="1D51400A" w14:textId="77777777" w:rsidTr="00B3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105A43EC" w14:textId="77777777" w:rsidR="00C44A6A" w:rsidRPr="00E75F11" w:rsidRDefault="00C44A6A" w:rsidP="00490804">
            <w:r w:rsidRPr="00E75F11">
              <w:t>Full Name: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1EC5F5E" w14:textId="139D5DC6" w:rsidR="00C44A6A" w:rsidRPr="00E75F11" w:rsidRDefault="00C44A6A" w:rsidP="00440CD8">
            <w:pPr>
              <w:pStyle w:val="FieldText"/>
            </w:pPr>
            <w:r w:rsidRPr="00E7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413808D" w14:textId="3C6C29B8" w:rsidR="00C44A6A" w:rsidRPr="00E75F11" w:rsidRDefault="00C44A6A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B376E2C" w14:textId="1C894A31" w:rsidR="00C44A6A" w:rsidRPr="00E75F11" w:rsidRDefault="00C44A6A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557" w:type="dxa"/>
          </w:tcPr>
          <w:p w14:paraId="001CC242" w14:textId="6EDC609C" w:rsidR="00C44A6A" w:rsidRPr="00E75F11" w:rsidRDefault="00C44A6A" w:rsidP="00490804">
            <w:pPr>
              <w:pStyle w:val="Heading4"/>
              <w:outlineLvl w:val="3"/>
            </w:pPr>
            <w:r w:rsidRPr="00E75F11">
              <w:t>DOB: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38247CD" w14:textId="04123EDC" w:rsidR="00C44A6A" w:rsidRPr="00872E9E" w:rsidRDefault="00C44A6A" w:rsidP="00C44A6A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872E9E">
              <w:rPr>
                <w:b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E9E">
              <w:rPr>
                <w:b/>
                <w:bCs w:val="0"/>
              </w:rPr>
              <w:instrText xml:space="preserve"> FORMTEXT </w:instrText>
            </w:r>
            <w:r w:rsidRPr="00872E9E">
              <w:rPr>
                <w:b/>
                <w:bCs w:val="0"/>
              </w:rPr>
            </w:r>
            <w:r w:rsidRPr="00872E9E">
              <w:rPr>
                <w:b/>
                <w:bCs w:val="0"/>
              </w:rPr>
              <w:fldChar w:fldCharType="separate"/>
            </w:r>
            <w:r w:rsidRPr="00872E9E">
              <w:rPr>
                <w:b/>
                <w:bCs w:val="0"/>
                <w:noProof/>
              </w:rPr>
              <w:t> </w:t>
            </w:r>
            <w:r w:rsidRPr="00872E9E">
              <w:rPr>
                <w:b/>
                <w:bCs w:val="0"/>
                <w:noProof/>
              </w:rPr>
              <w:t> </w:t>
            </w:r>
            <w:r w:rsidRPr="00872E9E">
              <w:rPr>
                <w:b/>
                <w:bCs w:val="0"/>
                <w:noProof/>
              </w:rPr>
              <w:t> </w:t>
            </w:r>
            <w:r w:rsidRPr="00872E9E">
              <w:rPr>
                <w:b/>
                <w:bCs w:val="0"/>
                <w:noProof/>
              </w:rPr>
              <w:t> </w:t>
            </w:r>
            <w:r w:rsidRPr="00872E9E">
              <w:rPr>
                <w:b/>
                <w:bCs w:val="0"/>
                <w:noProof/>
              </w:rPr>
              <w:t> </w:t>
            </w:r>
            <w:r w:rsidRPr="00872E9E">
              <w:rPr>
                <w:b/>
                <w:bCs w:val="0"/>
              </w:rPr>
              <w:fldChar w:fldCharType="end"/>
            </w:r>
          </w:p>
        </w:tc>
        <w:tc>
          <w:tcPr>
            <w:tcW w:w="557" w:type="dxa"/>
          </w:tcPr>
          <w:p w14:paraId="288A7CBB" w14:textId="5C8849C1" w:rsidR="00C44A6A" w:rsidRPr="00E75F11" w:rsidRDefault="00C44A6A" w:rsidP="00490804">
            <w:pPr>
              <w:pStyle w:val="Heading4"/>
              <w:outlineLvl w:val="3"/>
            </w:pPr>
            <w:r w:rsidRPr="00E75F11">
              <w:t>SSN: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3DFD73E" w14:textId="59F0052D" w:rsidR="00C44A6A" w:rsidRPr="00E75F11" w:rsidRDefault="00C44A6A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0B352759" w14:textId="77777777" w:rsidTr="00B30F6D">
        <w:tc>
          <w:tcPr>
            <w:tcW w:w="990" w:type="dxa"/>
          </w:tcPr>
          <w:p w14:paraId="5112834B" w14:textId="77777777" w:rsidR="00C44A6A" w:rsidRPr="00E75F11" w:rsidRDefault="00C44A6A" w:rsidP="00440CD8"/>
        </w:tc>
        <w:tc>
          <w:tcPr>
            <w:tcW w:w="1400" w:type="dxa"/>
            <w:tcBorders>
              <w:top w:val="single" w:sz="4" w:space="0" w:color="auto"/>
            </w:tcBorders>
          </w:tcPr>
          <w:p w14:paraId="4E43AEE9" w14:textId="77777777" w:rsidR="00C44A6A" w:rsidRPr="00E75F11" w:rsidRDefault="00C44A6A" w:rsidP="00490804">
            <w:pPr>
              <w:pStyle w:val="Heading3"/>
              <w:outlineLvl w:val="2"/>
            </w:pPr>
            <w:r w:rsidRPr="00E75F11">
              <w:t>Last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1599F23F" w14:textId="77777777" w:rsidR="00C44A6A" w:rsidRPr="00E75F11" w:rsidRDefault="00C44A6A" w:rsidP="00490804">
            <w:pPr>
              <w:pStyle w:val="Heading3"/>
              <w:outlineLvl w:val="2"/>
            </w:pPr>
            <w:r w:rsidRPr="00E75F11">
              <w:t>First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DEF06F2" w14:textId="7FE40CBE" w:rsidR="00C44A6A" w:rsidRPr="00E75F11" w:rsidRDefault="00C44A6A" w:rsidP="00490804">
            <w:pPr>
              <w:pStyle w:val="Heading3"/>
              <w:outlineLvl w:val="2"/>
            </w:pPr>
            <w:r w:rsidRPr="00E75F11">
              <w:t>Middle</w:t>
            </w:r>
          </w:p>
        </w:tc>
        <w:tc>
          <w:tcPr>
            <w:tcW w:w="557" w:type="dxa"/>
          </w:tcPr>
          <w:p w14:paraId="5D013B83" w14:textId="77777777" w:rsidR="00C44A6A" w:rsidRPr="00E75F11" w:rsidRDefault="00C44A6A" w:rsidP="00856C35"/>
        </w:tc>
        <w:tc>
          <w:tcPr>
            <w:tcW w:w="1329" w:type="dxa"/>
            <w:tcBorders>
              <w:top w:val="single" w:sz="4" w:space="0" w:color="auto"/>
            </w:tcBorders>
          </w:tcPr>
          <w:p w14:paraId="50F62B0B" w14:textId="77777777" w:rsidR="00C44A6A" w:rsidRPr="00E75F11" w:rsidRDefault="00C44A6A" w:rsidP="00856C35"/>
        </w:tc>
        <w:tc>
          <w:tcPr>
            <w:tcW w:w="557" w:type="dxa"/>
          </w:tcPr>
          <w:p w14:paraId="65EA4442" w14:textId="680989BE" w:rsidR="00C44A6A" w:rsidRPr="00E75F11" w:rsidRDefault="00C44A6A" w:rsidP="00856C35"/>
        </w:tc>
        <w:tc>
          <w:tcPr>
            <w:tcW w:w="1727" w:type="dxa"/>
            <w:tcBorders>
              <w:top w:val="single" w:sz="4" w:space="0" w:color="auto"/>
            </w:tcBorders>
          </w:tcPr>
          <w:p w14:paraId="674989B7" w14:textId="77777777" w:rsidR="00C44A6A" w:rsidRPr="00E75F11" w:rsidRDefault="00C44A6A" w:rsidP="00856C35"/>
        </w:tc>
      </w:tr>
    </w:tbl>
    <w:p w14:paraId="11332A19" w14:textId="77777777" w:rsidR="00856C35" w:rsidRPr="00E75F11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123"/>
        <w:gridCol w:w="3675"/>
        <w:gridCol w:w="669"/>
        <w:gridCol w:w="1296"/>
        <w:gridCol w:w="1295"/>
        <w:gridCol w:w="1672"/>
      </w:tblGrid>
      <w:tr w:rsidR="00E75F11" w:rsidRPr="00E75F11" w14:paraId="7AEF26BE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53" w:type="dxa"/>
            <w:gridSpan w:val="2"/>
          </w:tcPr>
          <w:p w14:paraId="72E2AD5D" w14:textId="77777777" w:rsidR="00A82BA3" w:rsidRPr="00E75F11" w:rsidRDefault="00A82BA3" w:rsidP="00490804">
            <w:r w:rsidRPr="00E75F11">
              <w:t>Address: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</w:tcPr>
          <w:p w14:paraId="7D21B008" w14:textId="68038535" w:rsidR="00A82BA3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06B2ECD" w14:textId="6A1A37BD" w:rsidR="00A82BA3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38DA767B" w14:textId="77777777" w:rsidTr="008C7C7C">
        <w:tc>
          <w:tcPr>
            <w:tcW w:w="753" w:type="dxa"/>
            <w:gridSpan w:val="2"/>
          </w:tcPr>
          <w:p w14:paraId="43AE30AC" w14:textId="77777777" w:rsidR="00856C35" w:rsidRPr="00E75F11" w:rsidRDefault="00856C35" w:rsidP="00440CD8"/>
        </w:tc>
        <w:tc>
          <w:tcPr>
            <w:tcW w:w="6935" w:type="dxa"/>
            <w:gridSpan w:val="4"/>
            <w:tcBorders>
              <w:top w:val="single" w:sz="4" w:space="0" w:color="auto"/>
            </w:tcBorders>
          </w:tcPr>
          <w:p w14:paraId="0C8E14D3" w14:textId="5244AB78" w:rsidR="00856C35" w:rsidRPr="00E75F11" w:rsidRDefault="00856C35" w:rsidP="00490804">
            <w:pPr>
              <w:pStyle w:val="Heading3"/>
              <w:outlineLvl w:val="2"/>
            </w:pPr>
            <w:r w:rsidRPr="00E75F11">
              <w:t>Street Address</w:t>
            </w:r>
            <w:r w:rsidR="004A01F2" w:rsidRPr="00E75F11">
              <w:t xml:space="preserve"> </w:t>
            </w:r>
            <w:r w:rsidR="004A01F2" w:rsidRPr="00E75F11">
              <w:rPr>
                <w:i w:val="0"/>
                <w:iCs/>
              </w:rPr>
              <w:t>(Please add mailing address, if different</w:t>
            </w:r>
            <w:r w:rsidR="001F7EC3" w:rsidRPr="00E75F11">
              <w:rPr>
                <w:i w:val="0"/>
                <w:iCs/>
              </w:rPr>
              <w:t xml:space="preserve"> from above</w:t>
            </w:r>
            <w:r w:rsidR="004A01F2" w:rsidRPr="00E75F11">
              <w:rPr>
                <w:i w:val="0"/>
                <w:i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1C18A11" w14:textId="77777777" w:rsidR="00856C35" w:rsidRPr="00E75F11" w:rsidRDefault="00856C35" w:rsidP="00490804">
            <w:pPr>
              <w:pStyle w:val="Heading3"/>
              <w:outlineLvl w:val="2"/>
            </w:pPr>
            <w:r w:rsidRPr="00E75F11">
              <w:t>Apartment/Unit #</w:t>
            </w:r>
          </w:p>
        </w:tc>
      </w:tr>
      <w:tr w:rsidR="00E75F11" w:rsidRPr="00E75F11" w14:paraId="20CCCC5E" w14:textId="77777777" w:rsidTr="008C7C7C">
        <w:trPr>
          <w:trHeight w:val="288"/>
        </w:trPr>
        <w:tc>
          <w:tcPr>
            <w:tcW w:w="753" w:type="dxa"/>
            <w:gridSpan w:val="2"/>
          </w:tcPr>
          <w:p w14:paraId="1273819A" w14:textId="77777777" w:rsidR="00C76039" w:rsidRPr="00E75F11" w:rsidRDefault="00C76039">
            <w:pPr>
              <w:rPr>
                <w:szCs w:val="19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14:paraId="743FB43A" w14:textId="0AD946AC" w:rsidR="00C76039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AF2199E" w14:textId="4C78F55F" w:rsidR="00C76039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4CDA8AD" w14:textId="576A22E3" w:rsidR="00C76039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668B479F" w14:textId="77777777" w:rsidTr="008C7C7C">
        <w:trPr>
          <w:trHeight w:val="288"/>
        </w:trPr>
        <w:tc>
          <w:tcPr>
            <w:tcW w:w="753" w:type="dxa"/>
            <w:gridSpan w:val="2"/>
            <w:vAlign w:val="top"/>
          </w:tcPr>
          <w:p w14:paraId="6BC8EB9E" w14:textId="77777777" w:rsidR="00856C35" w:rsidRPr="00E75F11" w:rsidRDefault="00856C35" w:rsidP="001F7EC3">
            <w:pPr>
              <w:rPr>
                <w:szCs w:val="19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</w:tcBorders>
            <w:vAlign w:val="top"/>
          </w:tcPr>
          <w:p w14:paraId="1603F274" w14:textId="77777777" w:rsidR="00856C35" w:rsidRPr="00E75F11" w:rsidRDefault="00856C35" w:rsidP="001F7EC3">
            <w:pPr>
              <w:pStyle w:val="Heading3"/>
              <w:outlineLvl w:val="2"/>
            </w:pPr>
            <w:r w:rsidRPr="00E75F11"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top"/>
          </w:tcPr>
          <w:p w14:paraId="30790EE7" w14:textId="77777777" w:rsidR="00856C35" w:rsidRPr="00E75F11" w:rsidRDefault="00856C35" w:rsidP="001F7EC3">
            <w:pPr>
              <w:pStyle w:val="Heading3"/>
              <w:outlineLvl w:val="2"/>
            </w:pPr>
            <w:r w:rsidRPr="00E75F11"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top"/>
          </w:tcPr>
          <w:p w14:paraId="2F3D87B0" w14:textId="77777777" w:rsidR="00856C35" w:rsidRPr="00E75F11" w:rsidRDefault="00856C35" w:rsidP="001F7EC3">
            <w:pPr>
              <w:pStyle w:val="Heading3"/>
              <w:outlineLvl w:val="2"/>
            </w:pPr>
            <w:r w:rsidRPr="00E75F11">
              <w:t>ZIP Code</w:t>
            </w:r>
          </w:p>
        </w:tc>
      </w:tr>
      <w:tr w:rsidR="00E75F11" w:rsidRPr="00E75F11" w14:paraId="6BC5F58C" w14:textId="77777777" w:rsidTr="008C7C7C">
        <w:trPr>
          <w:trHeight w:val="288"/>
        </w:trPr>
        <w:tc>
          <w:tcPr>
            <w:tcW w:w="630" w:type="dxa"/>
          </w:tcPr>
          <w:p w14:paraId="3CE12FF7" w14:textId="77777777" w:rsidR="00841645" w:rsidRPr="00E75F11" w:rsidRDefault="00841645" w:rsidP="00490804">
            <w:r w:rsidRPr="00E75F11">
              <w:t>Phone: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25F9F332" w14:textId="1DC95574" w:rsidR="00841645" w:rsidRPr="00E75F11" w:rsidRDefault="00F46C7D" w:rsidP="00856C3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669" w:type="dxa"/>
          </w:tcPr>
          <w:p w14:paraId="00F37E30" w14:textId="0515B90E" w:rsidR="00841645" w:rsidRPr="00E75F11" w:rsidRDefault="00C92A3C" w:rsidP="00490804">
            <w:pPr>
              <w:pStyle w:val="Heading4"/>
              <w:outlineLvl w:val="3"/>
            </w:pPr>
            <w:r w:rsidRPr="00E75F11">
              <w:t>E</w:t>
            </w:r>
            <w:r w:rsidR="003A41A1" w:rsidRPr="00E75F11">
              <w:t>mail</w:t>
            </w:r>
            <w:r w:rsidR="008F04C2" w:rsidRPr="00E75F11">
              <w:t>: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</w:tcPr>
          <w:p w14:paraId="183CB3AF" w14:textId="4FE007B3" w:rsidR="00841645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2469F150" w14:textId="77777777" w:rsidR="00856C35" w:rsidRPr="00E75F11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1139"/>
        <w:gridCol w:w="308"/>
        <w:gridCol w:w="618"/>
        <w:gridCol w:w="474"/>
        <w:gridCol w:w="496"/>
        <w:gridCol w:w="1225"/>
        <w:gridCol w:w="863"/>
        <w:gridCol w:w="1357"/>
        <w:gridCol w:w="450"/>
        <w:gridCol w:w="450"/>
      </w:tblGrid>
      <w:tr w:rsidR="00E75F11" w:rsidRPr="00E75F11" w14:paraId="6A38901C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0F5B4615" w14:textId="61714A4B" w:rsidR="008F04C2" w:rsidRPr="00E75F11" w:rsidRDefault="001F7EC3" w:rsidP="00490804">
            <w:r w:rsidRPr="00E75F11">
              <w:t>Position</w:t>
            </w:r>
            <w:r w:rsidR="008C7C7C" w:rsidRPr="00E75F11">
              <w:t>(s)</w:t>
            </w:r>
            <w:r w:rsidRPr="00E75F11">
              <w:t xml:space="preserve"> Applied for: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</w:tcPr>
          <w:p w14:paraId="3B9C5A10" w14:textId="60943F95" w:rsidR="008F04C2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2088" w:type="dxa"/>
            <w:gridSpan w:val="2"/>
          </w:tcPr>
          <w:p w14:paraId="7837E7C2" w14:textId="03F9B5E7" w:rsidR="008F04C2" w:rsidRPr="00E75F11" w:rsidRDefault="001F7EC3" w:rsidP="00490804">
            <w:pPr>
              <w:pStyle w:val="Heading4"/>
              <w:outlineLvl w:val="3"/>
            </w:pPr>
            <w:r w:rsidRPr="00E75F11">
              <w:t>Date Available: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13C2F66A" w14:textId="32582400" w:rsidR="008F04C2" w:rsidRPr="00E75F11" w:rsidRDefault="00F46C7D" w:rsidP="00440CD8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5F70A972" w14:textId="0CAEF2E5" w:rsidTr="008C7C7C">
        <w:trPr>
          <w:trHeight w:val="288"/>
        </w:trPr>
        <w:tc>
          <w:tcPr>
            <w:tcW w:w="3119" w:type="dxa"/>
            <w:gridSpan w:val="2"/>
          </w:tcPr>
          <w:p w14:paraId="1E10EF27" w14:textId="60BE87B4" w:rsidR="001F7EC3" w:rsidRPr="00E75F11" w:rsidRDefault="001F7EC3" w:rsidP="006654B3">
            <w:pPr>
              <w:pStyle w:val="Checkbox"/>
              <w:rPr>
                <w:sz w:val="19"/>
                <w:szCs w:val="24"/>
              </w:rPr>
            </w:pPr>
            <w:r w:rsidRPr="00E75F11">
              <w:t xml:space="preserve">Full Time </w:t>
            </w:r>
            <w:sdt>
              <w:sdtPr>
                <w:id w:val="93949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5"/>
          </w:tcPr>
          <w:p w14:paraId="3812E12A" w14:textId="3D181A87" w:rsidR="001F7EC3" w:rsidRPr="00E75F11" w:rsidRDefault="001F7EC3" w:rsidP="006654B3">
            <w:pPr>
              <w:pStyle w:val="Checkbox"/>
              <w:rPr>
                <w:sz w:val="19"/>
                <w:szCs w:val="24"/>
              </w:rPr>
            </w:pPr>
            <w:r w:rsidRPr="00E75F11">
              <w:t>Part Time</w:t>
            </w:r>
            <w:r w:rsidR="00434459" w:rsidRPr="00E75F11">
              <w:t xml:space="preserve"> </w:t>
            </w:r>
            <w:sdt>
              <w:sdtPr>
                <w:id w:val="-10878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0" w:type="dxa"/>
            <w:gridSpan w:val="4"/>
          </w:tcPr>
          <w:p w14:paraId="2EA8FD0E" w14:textId="31F5C876" w:rsidR="001F7EC3" w:rsidRPr="00E75F11" w:rsidRDefault="001F7EC3" w:rsidP="006654B3">
            <w:pPr>
              <w:pStyle w:val="Checkbox"/>
              <w:rPr>
                <w:sz w:val="19"/>
                <w:szCs w:val="24"/>
              </w:rPr>
            </w:pPr>
            <w:r w:rsidRPr="00E75F11">
              <w:t xml:space="preserve">Substitute </w:t>
            </w:r>
            <w:sdt>
              <w:sdtPr>
                <w:id w:val="-13806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11" w:rsidRPr="00E75F11" w14:paraId="44B2BE39" w14:textId="77777777" w:rsidTr="008C7C7C">
        <w:trPr>
          <w:trHeight w:val="288"/>
        </w:trPr>
        <w:tc>
          <w:tcPr>
            <w:tcW w:w="3119" w:type="dxa"/>
            <w:gridSpan w:val="2"/>
            <w:vAlign w:val="top"/>
          </w:tcPr>
          <w:p w14:paraId="0EE91482" w14:textId="5CAEBAE2" w:rsidR="00434459" w:rsidRPr="00E75F11" w:rsidRDefault="00434459" w:rsidP="008C7C7C">
            <w:pPr>
              <w:pStyle w:val="Checkbox"/>
              <w:rPr>
                <w:sz w:val="12"/>
                <w:szCs w:val="16"/>
              </w:rPr>
            </w:pPr>
            <w:r w:rsidRPr="00E75F11">
              <w:rPr>
                <w:i/>
                <w:iCs/>
                <w:sz w:val="16"/>
                <w:szCs w:val="20"/>
              </w:rPr>
              <w:t>(Full Time is considered 7:45am-12:15pm Monday-Thursday,</w:t>
            </w:r>
            <w:r w:rsidR="008C7C7C" w:rsidRPr="00E75F11">
              <w:rPr>
                <w:i/>
                <w:iCs/>
                <w:sz w:val="16"/>
                <w:szCs w:val="20"/>
              </w:rPr>
              <w:t xml:space="preserve"> </w:t>
            </w:r>
            <w:r w:rsidRPr="00E75F11">
              <w:rPr>
                <w:i/>
                <w:iCs/>
                <w:sz w:val="16"/>
                <w:szCs w:val="20"/>
              </w:rPr>
              <w:t>but may vary)</w:t>
            </w:r>
          </w:p>
        </w:tc>
        <w:tc>
          <w:tcPr>
            <w:tcW w:w="3121" w:type="dxa"/>
            <w:gridSpan w:val="5"/>
          </w:tcPr>
          <w:p w14:paraId="1EC47E18" w14:textId="77777777" w:rsidR="00434459" w:rsidRPr="00E75F11" w:rsidRDefault="00434459" w:rsidP="001F7EC3">
            <w:pPr>
              <w:pStyle w:val="Checkbox"/>
              <w:rPr>
                <w:sz w:val="12"/>
                <w:szCs w:val="16"/>
              </w:rPr>
            </w:pPr>
          </w:p>
        </w:tc>
        <w:tc>
          <w:tcPr>
            <w:tcW w:w="3120" w:type="dxa"/>
            <w:gridSpan w:val="4"/>
          </w:tcPr>
          <w:p w14:paraId="109BD122" w14:textId="07958A58" w:rsidR="00434459" w:rsidRPr="00E75F11" w:rsidRDefault="00434459" w:rsidP="001F7EC3">
            <w:pPr>
              <w:pStyle w:val="Checkbox"/>
              <w:rPr>
                <w:sz w:val="12"/>
                <w:szCs w:val="16"/>
              </w:rPr>
            </w:pPr>
          </w:p>
        </w:tc>
      </w:tr>
      <w:tr w:rsidR="00E75F11" w:rsidRPr="00E75F11" w14:paraId="5BE15777" w14:textId="77777777" w:rsidTr="008C7C7C">
        <w:tc>
          <w:tcPr>
            <w:tcW w:w="3427" w:type="dxa"/>
            <w:gridSpan w:val="3"/>
          </w:tcPr>
          <w:p w14:paraId="1C5ED41F" w14:textId="6BD4A7A2" w:rsidR="009C220D" w:rsidRPr="00E75F11" w:rsidRDefault="009C220D" w:rsidP="00490804">
            <w:r w:rsidRPr="00E75F11">
              <w:t>Are you a citizen of the United States?</w:t>
            </w:r>
          </w:p>
        </w:tc>
        <w:tc>
          <w:tcPr>
            <w:tcW w:w="618" w:type="dxa"/>
          </w:tcPr>
          <w:p w14:paraId="7CFC608F" w14:textId="77777777" w:rsidR="009C220D" w:rsidRPr="00E75F11" w:rsidRDefault="009C220D" w:rsidP="00490804">
            <w:pPr>
              <w:pStyle w:val="Checkbox"/>
            </w:pPr>
            <w:r w:rsidRPr="00E75F11">
              <w:t>YES</w:t>
            </w:r>
          </w:p>
          <w:sdt>
            <w:sdtPr>
              <w:id w:val="232894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1381F" w14:textId="3B8B7264" w:rsidR="009C220D" w:rsidRPr="00E75F11" w:rsidRDefault="006654B3" w:rsidP="00083002">
                <w:pPr>
                  <w:pStyle w:val="Checkbox"/>
                </w:pPr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4" w:type="dxa"/>
          </w:tcPr>
          <w:p w14:paraId="24A2E5F0" w14:textId="77777777" w:rsidR="009C220D" w:rsidRPr="00E75F11" w:rsidRDefault="009C220D" w:rsidP="00490804">
            <w:pPr>
              <w:pStyle w:val="Checkbox"/>
            </w:pPr>
            <w:r w:rsidRPr="00E75F11">
              <w:t>NO</w:t>
            </w:r>
          </w:p>
          <w:sdt>
            <w:sdtPr>
              <w:id w:val="-1053459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BF897" w14:textId="38830734" w:rsidR="009C220D" w:rsidRPr="00E75F11" w:rsidRDefault="006654B3" w:rsidP="006654B3">
                <w:pPr>
                  <w:pStyle w:val="Checkbox"/>
                  <w:rPr>
                    <w:sz w:val="19"/>
                    <w:szCs w:val="24"/>
                  </w:rPr>
                </w:pPr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41" w:type="dxa"/>
            <w:gridSpan w:val="4"/>
          </w:tcPr>
          <w:p w14:paraId="1B5C6883" w14:textId="77777777" w:rsidR="009C220D" w:rsidRPr="00E75F11" w:rsidRDefault="009C220D" w:rsidP="00490804">
            <w:pPr>
              <w:pStyle w:val="Heading4"/>
              <w:outlineLvl w:val="3"/>
            </w:pPr>
            <w:r w:rsidRPr="00E75F11">
              <w:t>If no, are you authorized to work in the U.S.?</w:t>
            </w:r>
          </w:p>
        </w:tc>
        <w:tc>
          <w:tcPr>
            <w:tcW w:w="450" w:type="dxa"/>
          </w:tcPr>
          <w:p w14:paraId="43223126" w14:textId="77777777" w:rsidR="009C220D" w:rsidRPr="00E75F11" w:rsidRDefault="009C220D" w:rsidP="00490804">
            <w:pPr>
              <w:pStyle w:val="Checkbox"/>
            </w:pPr>
            <w:r w:rsidRPr="00E75F11">
              <w:t>YES</w:t>
            </w:r>
          </w:p>
          <w:p w14:paraId="11C44431" w14:textId="5B936514" w:rsidR="009C220D" w:rsidRPr="00E75F11" w:rsidRDefault="006B2DA0" w:rsidP="00D6155E">
            <w:pPr>
              <w:pStyle w:val="Checkbox"/>
            </w:pPr>
            <w:sdt>
              <w:sdtPr>
                <w:id w:val="7685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</w:tcPr>
          <w:p w14:paraId="3178C6EC" w14:textId="77777777" w:rsidR="009C220D" w:rsidRPr="00E75F11" w:rsidRDefault="009C220D" w:rsidP="00490804">
            <w:pPr>
              <w:pStyle w:val="Checkbox"/>
            </w:pPr>
            <w:r w:rsidRPr="00E75F11">
              <w:t>NO</w:t>
            </w:r>
          </w:p>
          <w:p w14:paraId="01740B47" w14:textId="190DCB71" w:rsidR="009C220D" w:rsidRPr="00E75F11" w:rsidRDefault="006B2DA0" w:rsidP="00D6155E">
            <w:pPr>
              <w:pStyle w:val="Checkbox"/>
            </w:pPr>
            <w:sdt>
              <w:sdtPr>
                <w:id w:val="-10832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7C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E564AB" w14:textId="77777777" w:rsidR="00C92A3C" w:rsidRPr="00E75F11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6232"/>
        <w:gridCol w:w="945"/>
        <w:gridCol w:w="945"/>
      </w:tblGrid>
      <w:tr w:rsidR="00E75F11" w:rsidRPr="00E75F11" w14:paraId="4B2D3716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0" w:type="dxa"/>
            <w:gridSpan w:val="2"/>
          </w:tcPr>
          <w:p w14:paraId="0FEB22F1" w14:textId="33A64CB1" w:rsidR="008C7C7C" w:rsidRPr="00E75F11" w:rsidRDefault="008C7C7C" w:rsidP="00490804">
            <w:r w:rsidRPr="00E75F11">
              <w:t>Have you ever been convicted of a felony or misdemeanor (other than traffic violations)?</w:t>
            </w:r>
          </w:p>
        </w:tc>
        <w:tc>
          <w:tcPr>
            <w:tcW w:w="945" w:type="dxa"/>
          </w:tcPr>
          <w:p w14:paraId="4AA82E8C" w14:textId="77777777" w:rsidR="008C7C7C" w:rsidRPr="00E75F11" w:rsidRDefault="008C7C7C" w:rsidP="00490804">
            <w:pPr>
              <w:pStyle w:val="Checkbox"/>
            </w:pPr>
            <w:r w:rsidRPr="00E75F11">
              <w:t>YES</w:t>
            </w:r>
          </w:p>
          <w:p w14:paraId="310E9723" w14:textId="5CB1C2B4" w:rsidR="008C7C7C" w:rsidRPr="00E75F11" w:rsidRDefault="008C7C7C" w:rsidP="00D6155E">
            <w:pPr>
              <w:pStyle w:val="Checkbox"/>
            </w:pPr>
            <w:sdt>
              <w:sdtPr>
                <w:id w:val="-9610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</w:tcPr>
          <w:p w14:paraId="17C8F13C" w14:textId="77777777" w:rsidR="008C7C7C" w:rsidRPr="00E75F11" w:rsidRDefault="008C7C7C" w:rsidP="00490804">
            <w:pPr>
              <w:pStyle w:val="Checkbox"/>
            </w:pPr>
            <w:r w:rsidRPr="00E75F11">
              <w:t>NO</w:t>
            </w:r>
          </w:p>
          <w:p w14:paraId="12DB4445" w14:textId="258ABA4A" w:rsidR="008C7C7C" w:rsidRPr="00E75F11" w:rsidRDefault="008C7C7C" w:rsidP="00D6155E">
            <w:pPr>
              <w:pStyle w:val="Checkbox"/>
            </w:pPr>
            <w:sdt>
              <w:sdtPr>
                <w:id w:val="13241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F11" w:rsidRPr="00E75F11" w14:paraId="26C452B6" w14:textId="77777777" w:rsidTr="008C7C7C">
        <w:trPr>
          <w:trHeight w:val="288"/>
        </w:trPr>
        <w:tc>
          <w:tcPr>
            <w:tcW w:w="1238" w:type="dxa"/>
          </w:tcPr>
          <w:p w14:paraId="4963A8D4" w14:textId="77777777" w:rsidR="000F2DF4" w:rsidRPr="00E75F11" w:rsidRDefault="000F2DF4" w:rsidP="00490804">
            <w:r w:rsidRPr="00E75F11">
              <w:t>If yes, explain:</w:t>
            </w:r>
          </w:p>
        </w:tc>
        <w:tc>
          <w:tcPr>
            <w:tcW w:w="8122" w:type="dxa"/>
            <w:gridSpan w:val="3"/>
            <w:tcBorders>
              <w:bottom w:val="single" w:sz="4" w:space="0" w:color="auto"/>
            </w:tcBorders>
          </w:tcPr>
          <w:p w14:paraId="0F50B88B" w14:textId="7A69EAEA" w:rsidR="000F2DF4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54A5DC05" w14:textId="77777777" w:rsidR="00330050" w:rsidRPr="00E75F11" w:rsidRDefault="00330050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7"/>
        <w:gridCol w:w="396"/>
        <w:gridCol w:w="627"/>
        <w:gridCol w:w="560"/>
        <w:gridCol w:w="1002"/>
        <w:gridCol w:w="855"/>
        <w:gridCol w:w="6"/>
        <w:gridCol w:w="4677"/>
      </w:tblGrid>
      <w:tr w:rsidR="00E75F11" w:rsidRPr="00E75F11" w14:paraId="204551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F685BA" w14:textId="77777777" w:rsidR="000F2DF4" w:rsidRPr="00E75F11" w:rsidRDefault="000F2DF4" w:rsidP="00490804">
            <w:r w:rsidRPr="00E75F11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01752F94" w14:textId="4C6607D2" w:rsidR="000F2DF4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920" w:type="dxa"/>
          </w:tcPr>
          <w:p w14:paraId="07AEEFC0" w14:textId="2B925B8B" w:rsidR="000F2DF4" w:rsidRPr="00E75F11" w:rsidRDefault="004A01F2" w:rsidP="00490804">
            <w:pPr>
              <w:pStyle w:val="Heading4"/>
              <w:outlineLvl w:val="3"/>
            </w:pPr>
            <w:r w:rsidRPr="00E75F11">
              <w:t>Location</w:t>
            </w:r>
            <w:r w:rsidR="000F2DF4" w:rsidRPr="00E75F11">
              <w:t>:</w:t>
            </w:r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14:paraId="5D3047F4" w14:textId="0146E407" w:rsidR="000F2DF4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64EEEE90" w14:textId="77777777" w:rsidTr="004A01F2">
        <w:tc>
          <w:tcPr>
            <w:tcW w:w="1758" w:type="dxa"/>
            <w:gridSpan w:val="2"/>
          </w:tcPr>
          <w:p w14:paraId="08132CB6" w14:textId="77777777" w:rsidR="004A01F2" w:rsidRPr="00E75F11" w:rsidRDefault="004A01F2" w:rsidP="004A01F2">
            <w:pPr>
              <w:pStyle w:val="Heading4"/>
              <w:jc w:val="left"/>
              <w:outlineLvl w:val="3"/>
            </w:pPr>
            <w:r w:rsidRPr="00E75F11">
              <w:t>Did you graduate?</w:t>
            </w:r>
          </w:p>
        </w:tc>
        <w:tc>
          <w:tcPr>
            <w:tcW w:w="674" w:type="dxa"/>
          </w:tcPr>
          <w:p w14:paraId="62A70A32" w14:textId="77777777" w:rsidR="004A01F2" w:rsidRPr="00E75F11" w:rsidRDefault="004A01F2" w:rsidP="00490804">
            <w:pPr>
              <w:pStyle w:val="Checkbox"/>
            </w:pPr>
            <w:r w:rsidRPr="00E75F11">
              <w:t>YES</w:t>
            </w:r>
          </w:p>
          <w:p w14:paraId="3D3F1654" w14:textId="229FE4F7" w:rsidR="004A01F2" w:rsidRPr="00E75F11" w:rsidRDefault="006B2DA0" w:rsidP="00617C65">
            <w:pPr>
              <w:pStyle w:val="Checkbox"/>
            </w:pPr>
            <w:sdt>
              <w:sdtPr>
                <w:id w:val="5981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8485927" w14:textId="77777777" w:rsidR="004A01F2" w:rsidRPr="00E75F11" w:rsidRDefault="004A01F2" w:rsidP="00490804">
            <w:pPr>
              <w:pStyle w:val="Checkbox"/>
            </w:pPr>
            <w:r w:rsidRPr="00E75F11">
              <w:t>NO</w:t>
            </w:r>
          </w:p>
          <w:p w14:paraId="4A90EF54" w14:textId="49A9A8A9" w:rsidR="004A01F2" w:rsidRPr="00E75F11" w:rsidRDefault="006B2DA0" w:rsidP="00617C65">
            <w:pPr>
              <w:pStyle w:val="Checkbox"/>
            </w:pPr>
            <w:sdt>
              <w:sdtPr>
                <w:id w:val="13916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3"/>
          </w:tcPr>
          <w:p w14:paraId="353A5244" w14:textId="77777777" w:rsidR="004A01F2" w:rsidRPr="00E75F11" w:rsidRDefault="004A01F2" w:rsidP="00490804">
            <w:pPr>
              <w:pStyle w:val="Heading4"/>
              <w:outlineLvl w:val="3"/>
            </w:pPr>
            <w:r w:rsidRPr="00E75F11">
              <w:t>Diploma: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972D1FF" w14:textId="17A680C4" w:rsidR="004A01F2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7E57AAB9" w14:textId="77777777" w:rsidTr="009A2796">
        <w:tc>
          <w:tcPr>
            <w:tcW w:w="1758" w:type="dxa"/>
            <w:gridSpan w:val="2"/>
          </w:tcPr>
          <w:p w14:paraId="4CE48165" w14:textId="77777777" w:rsidR="004C3965" w:rsidRPr="00E75F11" w:rsidRDefault="004C3965" w:rsidP="004A01F2">
            <w:pPr>
              <w:pStyle w:val="Heading4"/>
              <w:jc w:val="left"/>
              <w:outlineLvl w:val="3"/>
            </w:pPr>
          </w:p>
        </w:tc>
        <w:tc>
          <w:tcPr>
            <w:tcW w:w="674" w:type="dxa"/>
          </w:tcPr>
          <w:p w14:paraId="7544CE97" w14:textId="77777777" w:rsidR="004C3965" w:rsidRPr="00E75F11" w:rsidRDefault="004C3965" w:rsidP="00490804">
            <w:pPr>
              <w:pStyle w:val="Checkbox"/>
            </w:pPr>
          </w:p>
        </w:tc>
        <w:tc>
          <w:tcPr>
            <w:tcW w:w="602" w:type="dxa"/>
          </w:tcPr>
          <w:p w14:paraId="6BB65AF5" w14:textId="77777777" w:rsidR="004C3965" w:rsidRPr="00E75F11" w:rsidRDefault="004C3965" w:rsidP="00490804">
            <w:pPr>
              <w:pStyle w:val="Checkbox"/>
            </w:pPr>
          </w:p>
        </w:tc>
        <w:tc>
          <w:tcPr>
            <w:tcW w:w="2006" w:type="dxa"/>
            <w:gridSpan w:val="3"/>
          </w:tcPr>
          <w:p w14:paraId="4DCC5C9E" w14:textId="77777777" w:rsidR="004C3965" w:rsidRPr="00E75F11" w:rsidRDefault="004C3965" w:rsidP="00490804">
            <w:pPr>
              <w:pStyle w:val="Heading4"/>
              <w:outlineLvl w:val="3"/>
            </w:pPr>
          </w:p>
        </w:tc>
        <w:tc>
          <w:tcPr>
            <w:tcW w:w="5040" w:type="dxa"/>
          </w:tcPr>
          <w:p w14:paraId="3409FDBA" w14:textId="7C905355" w:rsidR="009A2796" w:rsidRPr="00E75F11" w:rsidRDefault="009A2796" w:rsidP="00617C65">
            <w:pPr>
              <w:pStyle w:val="FieldTex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75F11" w:rsidRPr="00E75F11" w14:paraId="57AEA034" w14:textId="77777777" w:rsidTr="009A2796">
        <w:trPr>
          <w:trHeight w:val="41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14:paraId="3055691F" w14:textId="77777777" w:rsidR="004C3965" w:rsidRPr="00E75F11" w:rsidRDefault="004C3965">
            <w:pPr>
              <w:rPr>
                <w:sz w:val="2"/>
                <w:szCs w:val="2"/>
              </w:rPr>
            </w:pPr>
          </w:p>
        </w:tc>
      </w:tr>
    </w:tbl>
    <w:p w14:paraId="21FE9DC1" w14:textId="77777777" w:rsidR="004A01F2" w:rsidRPr="00E75F11" w:rsidRDefault="004A01F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39"/>
        <w:gridCol w:w="180"/>
        <w:gridCol w:w="765"/>
        <w:gridCol w:w="393"/>
        <w:gridCol w:w="462"/>
        <w:gridCol w:w="541"/>
        <w:gridCol w:w="963"/>
        <w:gridCol w:w="837"/>
        <w:gridCol w:w="464"/>
        <w:gridCol w:w="464"/>
        <w:gridCol w:w="823"/>
        <w:gridCol w:w="2929"/>
      </w:tblGrid>
      <w:tr w:rsidR="00E75F11" w:rsidRPr="00E75F11" w14:paraId="705D8A6C" w14:textId="77777777" w:rsidTr="008B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19" w:type="dxa"/>
            <w:gridSpan w:val="2"/>
          </w:tcPr>
          <w:p w14:paraId="4DE6536C" w14:textId="35A0649C" w:rsidR="000F2DF4" w:rsidRPr="00E75F11" w:rsidRDefault="000F2DF4" w:rsidP="00490804">
            <w:r w:rsidRPr="00E75F11">
              <w:t>College: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</w:tcPr>
          <w:p w14:paraId="181B26A3" w14:textId="69A696B9" w:rsidR="000F2DF4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837" w:type="dxa"/>
          </w:tcPr>
          <w:p w14:paraId="64A5EADE" w14:textId="7648C1B6" w:rsidR="000F2DF4" w:rsidRPr="00E75F11" w:rsidRDefault="00203C23" w:rsidP="00490804">
            <w:pPr>
              <w:pStyle w:val="Heading4"/>
              <w:outlineLvl w:val="3"/>
            </w:pPr>
            <w:r w:rsidRPr="00E75F11">
              <w:t>Location: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C303491" w14:textId="36F13367" w:rsidR="000F2DF4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623DED1C" w14:textId="77777777" w:rsidTr="008B4DAA">
        <w:trPr>
          <w:trHeight w:val="288"/>
        </w:trPr>
        <w:tc>
          <w:tcPr>
            <w:tcW w:w="539" w:type="dxa"/>
          </w:tcPr>
          <w:p w14:paraId="2F3787C9" w14:textId="77777777" w:rsidR="00203C23" w:rsidRPr="00E75F11" w:rsidRDefault="00203C23" w:rsidP="006654B3">
            <w:r w:rsidRPr="00E75F11">
              <w:t>From: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0060FFAB" w14:textId="0386289B" w:rsidR="00203C23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393" w:type="dxa"/>
          </w:tcPr>
          <w:p w14:paraId="243CE7D7" w14:textId="77777777" w:rsidR="00203C23" w:rsidRPr="00E75F11" w:rsidRDefault="00203C23" w:rsidP="006654B3">
            <w:pPr>
              <w:pStyle w:val="Heading4"/>
              <w:outlineLvl w:val="3"/>
            </w:pPr>
            <w:r w:rsidRPr="00E75F11">
              <w:t>To: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14:paraId="4F96D6BB" w14:textId="4CD07D20" w:rsidR="00203C23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800" w:type="dxa"/>
            <w:gridSpan w:val="2"/>
          </w:tcPr>
          <w:p w14:paraId="68B8B1ED" w14:textId="77777777" w:rsidR="00203C23" w:rsidRPr="00E75F11" w:rsidRDefault="00203C23" w:rsidP="006654B3">
            <w:pPr>
              <w:pStyle w:val="Heading4"/>
              <w:outlineLvl w:val="3"/>
            </w:pPr>
            <w:r w:rsidRPr="00E75F11">
              <w:t>Did you graduate?</w:t>
            </w:r>
          </w:p>
        </w:tc>
        <w:tc>
          <w:tcPr>
            <w:tcW w:w="464" w:type="dxa"/>
          </w:tcPr>
          <w:p w14:paraId="108EC3D1" w14:textId="77777777" w:rsidR="00203C23" w:rsidRPr="00E75F11" w:rsidRDefault="00203C23" w:rsidP="006654B3">
            <w:pPr>
              <w:pStyle w:val="Checkbox"/>
            </w:pPr>
            <w:r w:rsidRPr="00E75F11">
              <w:t>YES</w:t>
            </w:r>
          </w:p>
          <w:p w14:paraId="4FFADFEC" w14:textId="07C87992" w:rsidR="00203C23" w:rsidRPr="00E75F11" w:rsidRDefault="006B2DA0" w:rsidP="006654B3">
            <w:pPr>
              <w:pStyle w:val="Checkbox"/>
            </w:pPr>
            <w:sdt>
              <w:sdtPr>
                <w:id w:val="-16974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</w:tcPr>
          <w:p w14:paraId="666D4702" w14:textId="77777777" w:rsidR="00203C23" w:rsidRPr="00E75F11" w:rsidRDefault="00203C23" w:rsidP="006654B3">
            <w:pPr>
              <w:pStyle w:val="Checkbox"/>
            </w:pPr>
            <w:r w:rsidRPr="00E75F11">
              <w:t>NO</w:t>
            </w:r>
          </w:p>
          <w:p w14:paraId="094A159C" w14:textId="4B411B60" w:rsidR="00203C23" w:rsidRPr="00E75F11" w:rsidRDefault="006B2DA0" w:rsidP="006654B3">
            <w:pPr>
              <w:pStyle w:val="Checkbox"/>
            </w:pPr>
            <w:sdt>
              <w:sdtPr>
                <w:id w:val="17506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</w:tcPr>
          <w:p w14:paraId="7A2BBB23" w14:textId="77777777" w:rsidR="00203C23" w:rsidRPr="00E75F11" w:rsidRDefault="00203C23" w:rsidP="006654B3">
            <w:pPr>
              <w:pStyle w:val="Heading4"/>
              <w:outlineLvl w:val="3"/>
            </w:pPr>
            <w:r w:rsidRPr="00E75F11">
              <w:t>Degree: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7AB73A21" w14:textId="5B7D0161" w:rsidR="00203C23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0BB46EF8" w14:textId="77777777" w:rsidTr="008B4DAA">
        <w:trPr>
          <w:trHeight w:val="432"/>
        </w:trPr>
        <w:tc>
          <w:tcPr>
            <w:tcW w:w="2339" w:type="dxa"/>
            <w:gridSpan w:val="5"/>
          </w:tcPr>
          <w:p w14:paraId="76EAC622" w14:textId="77777777" w:rsidR="00203C23" w:rsidRPr="00E75F11" w:rsidRDefault="00203C23" w:rsidP="00617C65">
            <w:pPr>
              <w:pStyle w:val="FieldText"/>
              <w:rPr>
                <w:b w:val="0"/>
                <w:bCs/>
              </w:rPr>
            </w:pPr>
            <w:r w:rsidRPr="00E75F11">
              <w:rPr>
                <w:b w:val="0"/>
                <w:bCs/>
              </w:rPr>
              <w:t>Major/Subject(s) of Study:</w:t>
            </w:r>
          </w:p>
        </w:tc>
        <w:tc>
          <w:tcPr>
            <w:tcW w:w="7021" w:type="dxa"/>
            <w:gridSpan w:val="7"/>
            <w:tcBorders>
              <w:bottom w:val="single" w:sz="4" w:space="0" w:color="auto"/>
            </w:tcBorders>
          </w:tcPr>
          <w:p w14:paraId="34ED391A" w14:textId="65AACBEA" w:rsidR="00203C23" w:rsidRPr="00E75F11" w:rsidRDefault="00F46C7D" w:rsidP="00617C65">
            <w:pPr>
              <w:pStyle w:val="FieldText"/>
              <w:rPr>
                <w:b w:val="0"/>
                <w:bCs/>
              </w:rPr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79B080D8" w14:textId="576E1291" w:rsidR="004A01F2" w:rsidRPr="00E75F11" w:rsidRDefault="004A0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75F11" w:rsidRPr="00E75F11" w14:paraId="0493646F" w14:textId="77777777" w:rsidTr="009A279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14:paraId="49EC2D51" w14:textId="77777777" w:rsidR="004C3965" w:rsidRPr="00E75F11" w:rsidRDefault="004C3965">
            <w:pPr>
              <w:rPr>
                <w:sz w:val="4"/>
                <w:szCs w:val="4"/>
              </w:rPr>
            </w:pPr>
          </w:p>
        </w:tc>
      </w:tr>
    </w:tbl>
    <w:p w14:paraId="56214A45" w14:textId="77777777" w:rsidR="004C3965" w:rsidRPr="00E75F11" w:rsidRDefault="004C396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39"/>
        <w:gridCol w:w="212"/>
        <w:gridCol w:w="732"/>
        <w:gridCol w:w="393"/>
        <w:gridCol w:w="371"/>
        <w:gridCol w:w="632"/>
        <w:gridCol w:w="939"/>
        <w:gridCol w:w="859"/>
        <w:gridCol w:w="464"/>
        <w:gridCol w:w="464"/>
        <w:gridCol w:w="823"/>
        <w:gridCol w:w="2932"/>
      </w:tblGrid>
      <w:tr w:rsidR="00E75F11" w:rsidRPr="00E75F11" w14:paraId="547E9E78" w14:textId="77777777" w:rsidTr="008B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51" w:type="dxa"/>
            <w:gridSpan w:val="2"/>
          </w:tcPr>
          <w:p w14:paraId="5AE3B2FD" w14:textId="0A26FB3D" w:rsidR="002A2510" w:rsidRPr="00E75F11" w:rsidRDefault="002A2510" w:rsidP="00490804">
            <w:pPr>
              <w:rPr>
                <w:bCs w:val="0"/>
              </w:rPr>
            </w:pPr>
            <w:r w:rsidRPr="00E75F11">
              <w:t>Other:</w:t>
            </w:r>
          </w:p>
        </w:tc>
        <w:tc>
          <w:tcPr>
            <w:tcW w:w="3067" w:type="dxa"/>
            <w:gridSpan w:val="5"/>
            <w:tcBorders>
              <w:bottom w:val="single" w:sz="4" w:space="0" w:color="auto"/>
            </w:tcBorders>
          </w:tcPr>
          <w:p w14:paraId="6C566D26" w14:textId="755D2504" w:rsidR="002A2510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859" w:type="dxa"/>
          </w:tcPr>
          <w:p w14:paraId="4AA63175" w14:textId="4241DF94" w:rsidR="002A2510" w:rsidRPr="00E75F11" w:rsidRDefault="004A01F2" w:rsidP="00490804">
            <w:pPr>
              <w:pStyle w:val="Heading4"/>
              <w:outlineLvl w:val="3"/>
            </w:pPr>
            <w:r w:rsidRPr="00E75F11">
              <w:t>Location</w:t>
            </w:r>
            <w:r w:rsidR="002A2510" w:rsidRPr="00E75F11">
              <w:t>: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</w:tcPr>
          <w:p w14:paraId="64C429A5" w14:textId="7CBBD508" w:rsidR="002A2510" w:rsidRPr="00E75F11" w:rsidRDefault="00F46C7D" w:rsidP="00617C65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="00B51212" w:rsidRPr="00E75F11">
              <w:t> </w:t>
            </w:r>
            <w:r w:rsidR="00B51212" w:rsidRPr="00E75F11">
              <w:t> </w:t>
            </w:r>
            <w:r w:rsidR="00B51212" w:rsidRPr="00E75F11">
              <w:t> </w:t>
            </w:r>
            <w:r w:rsidR="00B51212" w:rsidRPr="00E75F11">
              <w:t> </w:t>
            </w:r>
            <w:r w:rsidR="00B51212" w:rsidRPr="00E75F11">
              <w:t> </w:t>
            </w:r>
            <w:r w:rsidRPr="00E75F11">
              <w:fldChar w:fldCharType="end"/>
            </w:r>
          </w:p>
        </w:tc>
      </w:tr>
      <w:tr w:rsidR="00E75F11" w:rsidRPr="00E75F11" w14:paraId="77C6F55E" w14:textId="77777777" w:rsidTr="008B4DAA">
        <w:trPr>
          <w:trHeight w:val="288"/>
        </w:trPr>
        <w:tc>
          <w:tcPr>
            <w:tcW w:w="539" w:type="dxa"/>
          </w:tcPr>
          <w:p w14:paraId="6D4F2081" w14:textId="77777777" w:rsidR="00D94FBF" w:rsidRPr="00E75F11" w:rsidRDefault="00D94FBF" w:rsidP="006654B3">
            <w:r w:rsidRPr="00E75F11">
              <w:t>From: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0F9EDF0A" w14:textId="76264478" w:rsidR="00D94FBF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393" w:type="dxa"/>
          </w:tcPr>
          <w:p w14:paraId="5CDF44F1" w14:textId="77777777" w:rsidR="00D94FBF" w:rsidRPr="00E75F11" w:rsidRDefault="00D94FBF" w:rsidP="006654B3">
            <w:pPr>
              <w:pStyle w:val="Heading4"/>
              <w:outlineLvl w:val="3"/>
            </w:pPr>
            <w:r w:rsidRPr="00E75F11">
              <w:t>To: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14:paraId="7C64C83C" w14:textId="351DA8D4" w:rsidR="00D94FBF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798" w:type="dxa"/>
            <w:gridSpan w:val="2"/>
          </w:tcPr>
          <w:p w14:paraId="41629B36" w14:textId="77777777" w:rsidR="00D94FBF" w:rsidRPr="00E75F11" w:rsidRDefault="00D94FBF" w:rsidP="006654B3">
            <w:pPr>
              <w:pStyle w:val="Heading4"/>
              <w:outlineLvl w:val="3"/>
            </w:pPr>
            <w:r w:rsidRPr="00E75F11">
              <w:t>Did you graduate?</w:t>
            </w:r>
          </w:p>
        </w:tc>
        <w:tc>
          <w:tcPr>
            <w:tcW w:w="464" w:type="dxa"/>
          </w:tcPr>
          <w:p w14:paraId="7EE9325E" w14:textId="77777777" w:rsidR="00D94FBF" w:rsidRPr="00E75F11" w:rsidRDefault="00D94FBF" w:rsidP="006654B3">
            <w:pPr>
              <w:pStyle w:val="Checkbox"/>
            </w:pPr>
            <w:r w:rsidRPr="00E75F11">
              <w:t>YES</w:t>
            </w:r>
          </w:p>
          <w:p w14:paraId="533E327D" w14:textId="09564B45" w:rsidR="00D94FBF" w:rsidRPr="00E75F11" w:rsidRDefault="006B2DA0" w:rsidP="006654B3">
            <w:pPr>
              <w:pStyle w:val="Checkbox"/>
            </w:pPr>
            <w:sdt>
              <w:sdtPr>
                <w:id w:val="70252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</w:tcPr>
          <w:p w14:paraId="1423C672" w14:textId="77777777" w:rsidR="00D94FBF" w:rsidRPr="00E75F11" w:rsidRDefault="00D94FBF" w:rsidP="006654B3">
            <w:pPr>
              <w:pStyle w:val="Checkbox"/>
            </w:pPr>
            <w:r w:rsidRPr="00E75F11">
              <w:t>NO</w:t>
            </w:r>
          </w:p>
          <w:p w14:paraId="3B80BF82" w14:textId="0A3D2A0A" w:rsidR="00D94FBF" w:rsidRPr="00E75F11" w:rsidRDefault="006B2DA0" w:rsidP="006654B3">
            <w:pPr>
              <w:pStyle w:val="Checkbox"/>
            </w:pPr>
            <w:sdt>
              <w:sdtPr>
                <w:id w:val="-897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3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3" w:type="dxa"/>
          </w:tcPr>
          <w:p w14:paraId="553FABA0" w14:textId="77777777" w:rsidR="00D94FBF" w:rsidRPr="00E75F11" w:rsidRDefault="00D94FBF" w:rsidP="006654B3">
            <w:pPr>
              <w:pStyle w:val="Heading4"/>
              <w:outlineLvl w:val="3"/>
            </w:pPr>
            <w:r w:rsidRPr="00E75F11">
              <w:t>Degree: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14:paraId="06A80B52" w14:textId="4DE2A2F5" w:rsidR="00D94FBF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2055EA34" w14:textId="77777777" w:rsidTr="008B4DAA">
        <w:trPr>
          <w:trHeight w:val="432"/>
        </w:trPr>
        <w:tc>
          <w:tcPr>
            <w:tcW w:w="2247" w:type="dxa"/>
            <w:gridSpan w:val="5"/>
          </w:tcPr>
          <w:p w14:paraId="5844B4DD" w14:textId="77777777" w:rsidR="00203C23" w:rsidRPr="00E75F11" w:rsidRDefault="00203C23" w:rsidP="006654B3">
            <w:pPr>
              <w:pStyle w:val="FieldText"/>
              <w:rPr>
                <w:b w:val="0"/>
                <w:bCs/>
              </w:rPr>
            </w:pPr>
            <w:r w:rsidRPr="00E75F11">
              <w:rPr>
                <w:b w:val="0"/>
                <w:bCs/>
              </w:rPr>
              <w:t>Major/Subject(s) of Study:</w:t>
            </w:r>
          </w:p>
        </w:tc>
        <w:tc>
          <w:tcPr>
            <w:tcW w:w="7113" w:type="dxa"/>
            <w:gridSpan w:val="7"/>
            <w:tcBorders>
              <w:bottom w:val="single" w:sz="4" w:space="0" w:color="auto"/>
            </w:tcBorders>
          </w:tcPr>
          <w:p w14:paraId="43D3457C" w14:textId="77777777" w:rsidR="00203C23" w:rsidRPr="00E75F11" w:rsidRDefault="00203C23" w:rsidP="006654B3">
            <w:pPr>
              <w:pStyle w:val="FieldText"/>
              <w:rPr>
                <w:b w:val="0"/>
                <w:bCs/>
              </w:rPr>
            </w:pPr>
          </w:p>
          <w:p w14:paraId="5EDB5B99" w14:textId="0A9277F5" w:rsidR="00F061C3" w:rsidRPr="00E75F11" w:rsidRDefault="00F46C7D" w:rsidP="006654B3">
            <w:pPr>
              <w:pStyle w:val="FieldText"/>
              <w:rPr>
                <w:b w:val="0"/>
                <w:bCs/>
              </w:rPr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489D679B" w14:textId="77777777" w:rsidR="00434459" w:rsidRPr="00E75F11" w:rsidRDefault="00434459">
      <w:pPr>
        <w:rPr>
          <w:rFonts w:asciiTheme="majorHAnsi" w:hAnsiTheme="majorHAnsi"/>
          <w:b/>
          <w:sz w:val="22"/>
        </w:rPr>
      </w:pPr>
      <w:r w:rsidRPr="00E75F11">
        <w:br w:type="page"/>
      </w:r>
    </w:p>
    <w:p w14:paraId="021EBC71" w14:textId="3BE483B4" w:rsidR="00434459" w:rsidRPr="00E75F11" w:rsidRDefault="00434459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lastRenderedPageBreak/>
        <w:t>Specialized Skills</w:t>
      </w:r>
    </w:p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2160"/>
        <w:gridCol w:w="2053"/>
        <w:gridCol w:w="792"/>
        <w:gridCol w:w="792"/>
      </w:tblGrid>
      <w:tr w:rsidR="00E75F11" w:rsidRPr="00E75F11" w14:paraId="77897F47" w14:textId="77777777" w:rsidTr="008C7C7C">
        <w:tc>
          <w:tcPr>
            <w:tcW w:w="2160" w:type="dxa"/>
            <w:vAlign w:val="bottom"/>
          </w:tcPr>
          <w:p w14:paraId="702FDD5E" w14:textId="77777777" w:rsidR="00434459" w:rsidRPr="00E75F11" w:rsidRDefault="00434459" w:rsidP="006654B3">
            <w:pPr>
              <w:rPr>
                <w:rFonts w:asciiTheme="majorHAnsi" w:hAnsiTheme="majorHAnsi"/>
                <w:b/>
                <w:sz w:val="22"/>
              </w:rPr>
            </w:pPr>
            <w:r w:rsidRPr="00E75F11">
              <w:br w:type="page"/>
              <w:t>Current CPR Training:</w:t>
            </w:r>
          </w:p>
        </w:tc>
        <w:tc>
          <w:tcPr>
            <w:tcW w:w="720" w:type="dxa"/>
            <w:vAlign w:val="bottom"/>
          </w:tcPr>
          <w:p w14:paraId="774C4054" w14:textId="77777777" w:rsidR="00434459" w:rsidRPr="00E75F11" w:rsidRDefault="00434459" w:rsidP="006654B3">
            <w:pPr>
              <w:pStyle w:val="Checkbox"/>
            </w:pPr>
            <w:r w:rsidRPr="00E75F11">
              <w:t>YES</w:t>
            </w:r>
          </w:p>
          <w:p w14:paraId="434CDDE9" w14:textId="12088DCE" w:rsidR="00434459" w:rsidRPr="00E75F11" w:rsidRDefault="006B2DA0" w:rsidP="006654B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sdt>
              <w:sdtPr>
                <w:id w:val="20243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bottom"/>
          </w:tcPr>
          <w:p w14:paraId="76EA162C" w14:textId="77777777" w:rsidR="00434459" w:rsidRPr="00E75F11" w:rsidRDefault="00434459" w:rsidP="006654B3">
            <w:pPr>
              <w:pStyle w:val="Checkbox"/>
            </w:pPr>
            <w:r w:rsidRPr="00E75F11">
              <w:t>NO</w:t>
            </w:r>
          </w:p>
          <w:p w14:paraId="0D6190B8" w14:textId="299414B8" w:rsidR="00434459" w:rsidRPr="00E75F11" w:rsidRDefault="006B2DA0" w:rsidP="006654B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sdt>
              <w:sdtPr>
                <w:id w:val="-19833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2F9AAB2" w14:textId="77777777" w:rsidR="00434459" w:rsidRPr="00E75F11" w:rsidRDefault="00434459" w:rsidP="006654B3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053" w:type="dxa"/>
            <w:vAlign w:val="bottom"/>
          </w:tcPr>
          <w:p w14:paraId="6F167648" w14:textId="77777777" w:rsidR="00434459" w:rsidRPr="00E75F11" w:rsidRDefault="00434459" w:rsidP="006654B3">
            <w:pPr>
              <w:pStyle w:val="Checkbox"/>
              <w:jc w:val="right"/>
              <w:rPr>
                <w:sz w:val="19"/>
              </w:rPr>
            </w:pPr>
            <w:r w:rsidRPr="00E75F11">
              <w:rPr>
                <w:sz w:val="19"/>
              </w:rPr>
              <w:t>First Aid Training:</w:t>
            </w:r>
          </w:p>
        </w:tc>
        <w:tc>
          <w:tcPr>
            <w:tcW w:w="792" w:type="dxa"/>
            <w:vAlign w:val="bottom"/>
          </w:tcPr>
          <w:p w14:paraId="4BC49FAB" w14:textId="77777777" w:rsidR="00434459" w:rsidRPr="00E75F11" w:rsidRDefault="00434459" w:rsidP="006654B3">
            <w:pPr>
              <w:pStyle w:val="Checkbox"/>
            </w:pPr>
            <w:r w:rsidRPr="00E75F11">
              <w:t>YES</w:t>
            </w:r>
          </w:p>
          <w:p w14:paraId="512E322B" w14:textId="5BEF8251" w:rsidR="00434459" w:rsidRPr="00E75F11" w:rsidRDefault="006B2DA0" w:rsidP="006654B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sdt>
              <w:sdtPr>
                <w:id w:val="2193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7C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" w:type="dxa"/>
            <w:vAlign w:val="bottom"/>
          </w:tcPr>
          <w:p w14:paraId="74478DA9" w14:textId="77777777" w:rsidR="00434459" w:rsidRPr="00E75F11" w:rsidRDefault="00434459" w:rsidP="006654B3">
            <w:pPr>
              <w:pStyle w:val="Checkbox"/>
            </w:pPr>
            <w:r w:rsidRPr="00E75F11">
              <w:t>NO</w:t>
            </w:r>
          </w:p>
          <w:p w14:paraId="781277C4" w14:textId="6C6964D1" w:rsidR="00434459" w:rsidRPr="00E75F11" w:rsidRDefault="006B2DA0" w:rsidP="006654B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sdt>
              <w:sdtPr>
                <w:id w:val="1110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7C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E4C857" w14:textId="77777777" w:rsidR="00434459" w:rsidRPr="00E75F11" w:rsidRDefault="00434459" w:rsidP="00434459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6085"/>
      </w:tblGrid>
      <w:tr w:rsidR="00E75F11" w:rsidRPr="00E75F11" w14:paraId="67F043FD" w14:textId="77777777" w:rsidTr="008B4DAA">
        <w:tc>
          <w:tcPr>
            <w:tcW w:w="3275" w:type="dxa"/>
            <w:vAlign w:val="bottom"/>
          </w:tcPr>
          <w:p w14:paraId="13E6B40F" w14:textId="77777777" w:rsidR="00434459" w:rsidRPr="00E75F11" w:rsidRDefault="00434459" w:rsidP="006654B3">
            <w:pPr>
              <w:rPr>
                <w:rFonts w:asciiTheme="majorHAnsi" w:hAnsiTheme="majorHAnsi"/>
                <w:b/>
                <w:sz w:val="22"/>
              </w:rPr>
            </w:pPr>
            <w:r w:rsidRPr="00E75F11">
              <w:t>Languages Spoken and/or Written: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14:paraId="14966012" w14:textId="3010BB83" w:rsidR="00434459" w:rsidRPr="0084137B" w:rsidRDefault="00F46C7D" w:rsidP="006654B3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84137B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137B">
              <w:rPr>
                <w:b/>
                <w:bCs/>
              </w:rPr>
              <w:instrText xml:space="preserve"> FORMTEXT </w:instrText>
            </w:r>
            <w:r w:rsidRPr="0084137B">
              <w:rPr>
                <w:b/>
                <w:bCs/>
              </w:rPr>
            </w:r>
            <w:r w:rsidRPr="0084137B">
              <w:rPr>
                <w:b/>
                <w:bCs/>
              </w:rPr>
              <w:fldChar w:fldCharType="separate"/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</w:rPr>
              <w:fldChar w:fldCharType="end"/>
            </w:r>
          </w:p>
        </w:tc>
      </w:tr>
    </w:tbl>
    <w:p w14:paraId="076D3C9F" w14:textId="77777777" w:rsidR="00434459" w:rsidRPr="00E75F11" w:rsidRDefault="00434459" w:rsidP="00434459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5740"/>
      </w:tblGrid>
      <w:tr w:rsidR="00E75F11" w:rsidRPr="00E75F11" w14:paraId="17325D01" w14:textId="77777777" w:rsidTr="008C7C7C">
        <w:tc>
          <w:tcPr>
            <w:tcW w:w="3620" w:type="dxa"/>
            <w:vAlign w:val="bottom"/>
          </w:tcPr>
          <w:p w14:paraId="04BB4EF8" w14:textId="77777777" w:rsidR="00434459" w:rsidRPr="00E75F11" w:rsidRDefault="00434459" w:rsidP="006654B3">
            <w:pPr>
              <w:rPr>
                <w:rFonts w:asciiTheme="majorHAnsi" w:hAnsiTheme="majorHAnsi"/>
                <w:b/>
                <w:sz w:val="22"/>
              </w:rPr>
            </w:pPr>
            <w:r w:rsidRPr="00E75F11">
              <w:t>PC Software and other equipment skills: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vAlign w:val="bottom"/>
          </w:tcPr>
          <w:p w14:paraId="20D14435" w14:textId="0CF64B56" w:rsidR="00434459" w:rsidRPr="0084137B" w:rsidRDefault="00F46C7D" w:rsidP="006654B3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84137B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137B">
              <w:rPr>
                <w:b/>
                <w:bCs/>
              </w:rPr>
              <w:instrText xml:space="preserve"> FORMTEXT </w:instrText>
            </w:r>
            <w:r w:rsidRPr="0084137B">
              <w:rPr>
                <w:b/>
                <w:bCs/>
              </w:rPr>
            </w:r>
            <w:r w:rsidRPr="0084137B">
              <w:rPr>
                <w:b/>
                <w:bCs/>
              </w:rPr>
              <w:fldChar w:fldCharType="separate"/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</w:rPr>
              <w:fldChar w:fldCharType="end"/>
            </w:r>
          </w:p>
        </w:tc>
      </w:tr>
    </w:tbl>
    <w:p w14:paraId="0226A83D" w14:textId="77777777" w:rsidR="00434459" w:rsidRPr="00E75F11" w:rsidRDefault="00434459" w:rsidP="00434459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75F11" w:rsidRPr="00E75F11" w14:paraId="4199EAD0" w14:textId="77777777" w:rsidTr="008C7C7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0DA78" w14:textId="04B351B1" w:rsidR="00434459" w:rsidRPr="00E75F11" w:rsidRDefault="00434459" w:rsidP="006654B3">
            <w:pPr>
              <w:rPr>
                <w:rFonts w:asciiTheme="majorHAnsi" w:hAnsiTheme="majorHAnsi"/>
                <w:bCs/>
                <w:sz w:val="22"/>
              </w:rPr>
            </w:pPr>
            <w:r w:rsidRPr="00E75F11">
              <w:rPr>
                <w:bCs/>
              </w:rPr>
              <w:t xml:space="preserve">Please list any special skills or other items that may contribute to your abilities in performing the </w:t>
            </w:r>
            <w:r w:rsidR="00990C95" w:rsidRPr="00E75F11">
              <w:rPr>
                <w:bCs/>
              </w:rPr>
              <w:t>desired</w:t>
            </w:r>
            <w:r w:rsidRPr="00E75F11">
              <w:rPr>
                <w:bCs/>
              </w:rPr>
              <w:t xml:space="preserve"> position.</w:t>
            </w:r>
          </w:p>
        </w:tc>
      </w:tr>
      <w:tr w:rsidR="00E75F11" w:rsidRPr="00E75F11" w14:paraId="3C72CC17" w14:textId="77777777" w:rsidTr="008C7C7C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0767" w14:textId="5FB4E54D" w:rsidR="00434459" w:rsidRPr="0084137B" w:rsidRDefault="00F46C7D" w:rsidP="006654B3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84137B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137B">
              <w:rPr>
                <w:b/>
                <w:bCs/>
              </w:rPr>
              <w:instrText xml:space="preserve"> FORMTEXT </w:instrText>
            </w:r>
            <w:r w:rsidRPr="0084137B">
              <w:rPr>
                <w:b/>
                <w:bCs/>
              </w:rPr>
            </w:r>
            <w:r w:rsidRPr="0084137B">
              <w:rPr>
                <w:b/>
                <w:bCs/>
              </w:rPr>
              <w:fldChar w:fldCharType="separate"/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  <w:noProof/>
              </w:rPr>
              <w:t> </w:t>
            </w:r>
            <w:r w:rsidRPr="0084137B">
              <w:rPr>
                <w:b/>
                <w:bCs/>
              </w:rPr>
              <w:fldChar w:fldCharType="end"/>
            </w:r>
          </w:p>
        </w:tc>
      </w:tr>
    </w:tbl>
    <w:p w14:paraId="303C22B9" w14:textId="663F0A06" w:rsidR="00871876" w:rsidRPr="00E75F11" w:rsidRDefault="00871876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t>Employme</w:t>
      </w:r>
      <w:r w:rsidR="00434459" w:rsidRPr="00E75F11">
        <w:rPr>
          <w:color w:val="auto"/>
        </w:rPr>
        <w:t>n</w:t>
      </w:r>
      <w:r w:rsidRPr="00E75F11">
        <w:rPr>
          <w:color w:val="auto"/>
        </w:rPr>
        <w:t>t</w:t>
      </w:r>
      <w:r w:rsidR="0037619F" w:rsidRPr="00E75F11">
        <w:rPr>
          <w:color w:val="auto"/>
        </w:rPr>
        <w:t xml:space="preserve">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147"/>
        <w:gridCol w:w="5451"/>
        <w:gridCol w:w="1087"/>
        <w:gridCol w:w="1922"/>
      </w:tblGrid>
      <w:tr w:rsidR="00E75F11" w:rsidRPr="00E75F11" w14:paraId="1FFDCC69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00" w:type="dxa"/>
            <w:gridSpan w:val="2"/>
          </w:tcPr>
          <w:p w14:paraId="0E0CCD5B" w14:textId="77777777" w:rsidR="000D2539" w:rsidRPr="00E75F11" w:rsidRDefault="000D2539" w:rsidP="00490804">
            <w:r w:rsidRPr="00E75F11">
              <w:t>Company: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14:paraId="1C2ECDBD" w14:textId="472E906F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4A978F8B" w14:textId="77777777" w:rsidR="000D2539" w:rsidRPr="00E75F11" w:rsidRDefault="000D2539" w:rsidP="00490804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36AB711" w14:textId="776D9727" w:rsidR="000D2539" w:rsidRPr="00E75F11" w:rsidRDefault="00F46C7D" w:rsidP="00682C69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1B825670" w14:textId="77777777" w:rsidTr="008C7C7C">
        <w:trPr>
          <w:trHeight w:val="432"/>
        </w:trPr>
        <w:tc>
          <w:tcPr>
            <w:tcW w:w="753" w:type="dxa"/>
          </w:tcPr>
          <w:p w14:paraId="6697ABB0" w14:textId="77777777" w:rsidR="000D2539" w:rsidRPr="00E75F11" w:rsidRDefault="000D2539" w:rsidP="00490804">
            <w:r w:rsidRPr="00E75F11">
              <w:t>Address: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26D15" w14:textId="6067D8F9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693F98EA" w14:textId="77777777" w:rsidR="000D2539" w:rsidRPr="00E75F11" w:rsidRDefault="000D2539" w:rsidP="00490804">
            <w:pPr>
              <w:pStyle w:val="Heading4"/>
              <w:outlineLvl w:val="3"/>
            </w:pPr>
            <w:r w:rsidRPr="00E75F11">
              <w:t>Supervisor: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7DA447D" w14:textId="424C9B18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723AD728" w14:textId="77777777" w:rsidR="00C92A3C" w:rsidRPr="00E75F11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2867"/>
        <w:gridCol w:w="1421"/>
        <w:gridCol w:w="1254"/>
        <w:gridCol w:w="1504"/>
        <w:gridCol w:w="1504"/>
      </w:tblGrid>
      <w:tr w:rsidR="00E75F11" w:rsidRPr="00E75F11" w14:paraId="684D14FF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5D1CE1" w14:textId="77777777" w:rsidR="008F5BCD" w:rsidRPr="00E75F11" w:rsidRDefault="008F5BCD" w:rsidP="00490804">
            <w:r w:rsidRPr="00E75F11">
              <w:t>Job Title: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D29CD9D" w14:textId="0AFBC2D2" w:rsidR="008F5BCD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21" w:type="dxa"/>
          </w:tcPr>
          <w:p w14:paraId="57C1CCC3" w14:textId="77777777" w:rsidR="008F5BCD" w:rsidRPr="00E75F11" w:rsidRDefault="008F5BCD" w:rsidP="00490804">
            <w:pPr>
              <w:pStyle w:val="Heading4"/>
              <w:outlineLvl w:val="3"/>
            </w:pPr>
            <w:r w:rsidRPr="00E75F11">
              <w:t>Starting Salary: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0D92EAE" w14:textId="224060C3" w:rsidR="008F5BCD" w:rsidRPr="00E75F11" w:rsidRDefault="008F5BCD" w:rsidP="00856C35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  <w:tc>
          <w:tcPr>
            <w:tcW w:w="1504" w:type="dxa"/>
          </w:tcPr>
          <w:p w14:paraId="66E09AE1" w14:textId="77777777" w:rsidR="008F5BCD" w:rsidRPr="00E75F11" w:rsidRDefault="008F5BCD" w:rsidP="00490804">
            <w:pPr>
              <w:pStyle w:val="Heading4"/>
              <w:outlineLvl w:val="3"/>
            </w:pPr>
            <w:r w:rsidRPr="00E75F11">
              <w:t>Ending Salary: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51A2A97E" w14:textId="0FE6BF2A" w:rsidR="008F5BCD" w:rsidRPr="00E75F11" w:rsidRDefault="008F5BCD" w:rsidP="00856C35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</w:tr>
    </w:tbl>
    <w:p w14:paraId="702B6CC0" w14:textId="77777777" w:rsidR="00C92A3C" w:rsidRPr="00E75F11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7920"/>
      </w:tblGrid>
      <w:tr w:rsidR="00E75F11" w:rsidRPr="00E75F11" w14:paraId="662E736B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4CF7F417" w14:textId="77777777" w:rsidR="000D2539" w:rsidRPr="00E75F11" w:rsidRDefault="000D2539" w:rsidP="00490804">
            <w:r w:rsidRPr="00E75F11">
              <w:t>Responsibilities: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5F5BF763" w14:textId="1ACCDCA7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1F0EC3A3" w14:textId="77777777" w:rsidR="00C92A3C" w:rsidRPr="00E75F11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"/>
        <w:gridCol w:w="1671"/>
        <w:gridCol w:w="586"/>
        <w:gridCol w:w="1671"/>
        <w:gridCol w:w="1922"/>
        <w:gridCol w:w="3007"/>
      </w:tblGrid>
      <w:tr w:rsidR="00E75F11" w:rsidRPr="00E75F11" w14:paraId="60B2FABA" w14:textId="77777777" w:rsidTr="0099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1474100C" w14:textId="77777777" w:rsidR="000D2539" w:rsidRPr="00E75F11" w:rsidRDefault="000D2539" w:rsidP="00490804">
            <w:r w:rsidRPr="00E75F11"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9848F1" w14:textId="4039B4E8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630" w:type="dxa"/>
          </w:tcPr>
          <w:p w14:paraId="44332250" w14:textId="77777777" w:rsidR="000D2539" w:rsidRPr="00E75F11" w:rsidRDefault="000D2539" w:rsidP="00490804">
            <w:pPr>
              <w:pStyle w:val="Heading4"/>
              <w:outlineLvl w:val="3"/>
            </w:pPr>
            <w:r w:rsidRPr="00E75F11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B82BF4" w14:textId="00DDF1A4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2070" w:type="dxa"/>
          </w:tcPr>
          <w:p w14:paraId="4C7B2820" w14:textId="77777777" w:rsidR="000D2539" w:rsidRPr="00E75F11" w:rsidRDefault="007E56C4" w:rsidP="00490804">
            <w:pPr>
              <w:pStyle w:val="Heading4"/>
              <w:outlineLvl w:val="3"/>
            </w:pPr>
            <w:r w:rsidRPr="00E75F11">
              <w:t>Reason for L</w:t>
            </w:r>
            <w:r w:rsidR="000D2539" w:rsidRPr="00E75F11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BF3076" w14:textId="5D8BCD62" w:rsidR="000D2539" w:rsidRPr="00E75F11" w:rsidRDefault="00F46C7D" w:rsidP="0014663E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4D49A5EF" w14:textId="77777777" w:rsidR="00BC07E3" w:rsidRPr="00E75F11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4"/>
        <w:gridCol w:w="146"/>
        <w:gridCol w:w="4050"/>
        <w:gridCol w:w="700"/>
        <w:gridCol w:w="701"/>
        <w:gridCol w:w="1087"/>
        <w:gridCol w:w="1922"/>
      </w:tblGrid>
      <w:tr w:rsidR="00E75F11" w:rsidRPr="00E75F11" w14:paraId="342B22E0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0" w:type="dxa"/>
            <w:gridSpan w:val="3"/>
          </w:tcPr>
          <w:p w14:paraId="1D6F9F0A" w14:textId="77777777" w:rsidR="000D2539" w:rsidRPr="00E75F11" w:rsidRDefault="000D2539" w:rsidP="00490804">
            <w:r w:rsidRPr="00E75F11">
              <w:t>May we contact your previous supervisor for a reference?</w:t>
            </w:r>
          </w:p>
        </w:tc>
        <w:tc>
          <w:tcPr>
            <w:tcW w:w="700" w:type="dxa"/>
          </w:tcPr>
          <w:p w14:paraId="5E34F49C" w14:textId="77777777" w:rsidR="000D2539" w:rsidRPr="00E75F11" w:rsidRDefault="000D2539" w:rsidP="00490804">
            <w:pPr>
              <w:pStyle w:val="Checkbox"/>
            </w:pPr>
            <w:r w:rsidRPr="00E75F11">
              <w:t>YES</w:t>
            </w:r>
          </w:p>
          <w:p w14:paraId="3098E46E" w14:textId="0BE1FAFB" w:rsidR="000D2539" w:rsidRPr="00E75F11" w:rsidRDefault="006B2DA0" w:rsidP="0014663E">
            <w:pPr>
              <w:pStyle w:val="Checkbox"/>
            </w:pPr>
            <w:sdt>
              <w:sdtPr>
                <w:id w:val="-23524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</w:tcPr>
          <w:p w14:paraId="74802F0B" w14:textId="77777777" w:rsidR="000D2539" w:rsidRPr="00E75F11" w:rsidRDefault="000D2539" w:rsidP="00490804">
            <w:pPr>
              <w:pStyle w:val="Checkbox"/>
            </w:pPr>
            <w:r w:rsidRPr="00E75F11">
              <w:t>NO</w:t>
            </w:r>
          </w:p>
          <w:p w14:paraId="7499A617" w14:textId="67B7EEED" w:rsidR="000D2539" w:rsidRPr="00E75F11" w:rsidRDefault="006B2DA0" w:rsidP="0014663E">
            <w:pPr>
              <w:pStyle w:val="Checkbox"/>
            </w:pPr>
            <w:sdt>
              <w:sdtPr>
                <w:id w:val="-7452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9" w:type="dxa"/>
            <w:gridSpan w:val="2"/>
          </w:tcPr>
          <w:p w14:paraId="4585AC2D" w14:textId="77777777" w:rsidR="000D2539" w:rsidRPr="00E75F11" w:rsidRDefault="000D2539" w:rsidP="005557F6">
            <w:pPr>
              <w:rPr>
                <w:szCs w:val="19"/>
              </w:rPr>
            </w:pPr>
          </w:p>
        </w:tc>
      </w:tr>
      <w:tr w:rsidR="00E75F11" w:rsidRPr="00E75F11" w14:paraId="11428900" w14:textId="77777777" w:rsidTr="00B97A63">
        <w:tc>
          <w:tcPr>
            <w:tcW w:w="9360" w:type="dxa"/>
            <w:gridSpan w:val="7"/>
          </w:tcPr>
          <w:p w14:paraId="3DC6DE14" w14:textId="77777777" w:rsidR="00E75F11" w:rsidRPr="00E75F11" w:rsidRDefault="00E75F11" w:rsidP="005557F6">
            <w:pPr>
              <w:rPr>
                <w:szCs w:val="19"/>
              </w:rPr>
            </w:pPr>
          </w:p>
        </w:tc>
      </w:tr>
      <w:tr w:rsidR="00E75F11" w:rsidRPr="00E75F11" w14:paraId="4157F4A7" w14:textId="77777777" w:rsidTr="00E75F11">
        <w:tc>
          <w:tcPr>
            <w:tcW w:w="9360" w:type="dxa"/>
            <w:gridSpan w:val="7"/>
            <w:shd w:val="clear" w:color="auto" w:fill="0D0D0D" w:themeFill="text1" w:themeFillTint="F2"/>
          </w:tcPr>
          <w:p w14:paraId="5C90FD72" w14:textId="77777777" w:rsidR="00B46FD1" w:rsidRPr="00E75F11" w:rsidRDefault="00B46FD1" w:rsidP="005557F6">
            <w:pPr>
              <w:rPr>
                <w:sz w:val="4"/>
                <w:szCs w:val="4"/>
              </w:rPr>
            </w:pPr>
          </w:p>
        </w:tc>
      </w:tr>
      <w:tr w:rsidR="00E75F11" w:rsidRPr="00E75F11" w14:paraId="4A997122" w14:textId="77777777" w:rsidTr="009A2796">
        <w:trPr>
          <w:trHeight w:val="360"/>
        </w:trPr>
        <w:tc>
          <w:tcPr>
            <w:tcW w:w="900" w:type="dxa"/>
            <w:gridSpan w:val="2"/>
          </w:tcPr>
          <w:p w14:paraId="5E331978" w14:textId="77777777" w:rsidR="00BC07E3" w:rsidRPr="00E75F11" w:rsidRDefault="00BC07E3" w:rsidP="00BC07E3">
            <w:r w:rsidRPr="00E75F11">
              <w:t>Company: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</w:tcPr>
          <w:p w14:paraId="6964F9B7" w14:textId="57531A45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61CCDB9D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B11F2BA" w14:textId="241C3A51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147ACEC6" w14:textId="77777777" w:rsidTr="008C7C7C">
        <w:trPr>
          <w:trHeight w:val="360"/>
        </w:trPr>
        <w:tc>
          <w:tcPr>
            <w:tcW w:w="754" w:type="dxa"/>
          </w:tcPr>
          <w:p w14:paraId="7B95FB97" w14:textId="77777777" w:rsidR="00BC07E3" w:rsidRPr="00E75F11" w:rsidRDefault="00BC07E3" w:rsidP="00BC07E3">
            <w:r w:rsidRPr="00E75F11">
              <w:t>Address: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E1D2AE" w14:textId="2A239D10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495C3CBF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Supervisor: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2933590" w14:textId="69F60752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465B4657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2777"/>
        <w:gridCol w:w="1421"/>
        <w:gridCol w:w="1254"/>
        <w:gridCol w:w="1504"/>
        <w:gridCol w:w="1504"/>
      </w:tblGrid>
      <w:tr w:rsidR="00E75F11" w:rsidRPr="00E75F11" w14:paraId="64BD4F8E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36A64B3A" w14:textId="77777777" w:rsidR="00BC07E3" w:rsidRPr="00E75F11" w:rsidRDefault="00BC07E3" w:rsidP="00BC07E3">
            <w:r w:rsidRPr="00E75F11">
              <w:t>Job Title: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24A0BED2" w14:textId="334D3A0B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21" w:type="dxa"/>
          </w:tcPr>
          <w:p w14:paraId="45C55475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Starting Salary: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3E45E1FF" w14:textId="1E83C316" w:rsidR="00BC07E3" w:rsidRPr="00E75F11" w:rsidRDefault="00BC07E3" w:rsidP="00BC07E3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  <w:tc>
          <w:tcPr>
            <w:tcW w:w="1504" w:type="dxa"/>
          </w:tcPr>
          <w:p w14:paraId="19FBD725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Ending Salary: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D79624F" w14:textId="3FDFE4DB" w:rsidR="00BC07E3" w:rsidRPr="00E75F11" w:rsidRDefault="00BC07E3" w:rsidP="00BC07E3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</w:tr>
    </w:tbl>
    <w:p w14:paraId="4DA1F94A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7920"/>
      </w:tblGrid>
      <w:tr w:rsidR="00E75F11" w:rsidRPr="00E75F11" w14:paraId="50CCAD7D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59E56BA4" w14:textId="77777777" w:rsidR="00BC07E3" w:rsidRPr="00E75F11" w:rsidRDefault="00BC07E3" w:rsidP="00BC07E3">
            <w:r w:rsidRPr="00E75F11">
              <w:t>Responsibilities: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515F51A9" w14:textId="34B8798F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5728803B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"/>
        <w:gridCol w:w="1671"/>
        <w:gridCol w:w="586"/>
        <w:gridCol w:w="1671"/>
        <w:gridCol w:w="1922"/>
        <w:gridCol w:w="3007"/>
      </w:tblGrid>
      <w:tr w:rsidR="00E75F11" w:rsidRPr="00E75F11" w14:paraId="776A12A2" w14:textId="77777777" w:rsidTr="0099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47CC3FE2" w14:textId="77777777" w:rsidR="00BC07E3" w:rsidRPr="00E75F11" w:rsidRDefault="00BC07E3" w:rsidP="00BC07E3">
            <w:r w:rsidRPr="00E75F11"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BA2E3" w14:textId="0B5B7270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630" w:type="dxa"/>
          </w:tcPr>
          <w:p w14:paraId="16649384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7BF983" w14:textId="4E41F419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2070" w:type="dxa"/>
          </w:tcPr>
          <w:p w14:paraId="4E1FD6CE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8069DD" w14:textId="533E52E0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3B59B867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4"/>
        <w:gridCol w:w="146"/>
        <w:gridCol w:w="3960"/>
        <w:gridCol w:w="745"/>
        <w:gridCol w:w="746"/>
        <w:gridCol w:w="1087"/>
        <w:gridCol w:w="1922"/>
      </w:tblGrid>
      <w:tr w:rsidR="00E75F11" w:rsidRPr="00E75F11" w14:paraId="411798E7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gridSpan w:val="3"/>
          </w:tcPr>
          <w:p w14:paraId="7C042274" w14:textId="77777777" w:rsidR="00BC07E3" w:rsidRPr="00E75F11" w:rsidRDefault="00BC07E3" w:rsidP="00BC07E3">
            <w:r w:rsidRPr="00E75F11">
              <w:t>May we contact your previous supervisor for a reference?</w:t>
            </w:r>
          </w:p>
        </w:tc>
        <w:tc>
          <w:tcPr>
            <w:tcW w:w="745" w:type="dxa"/>
          </w:tcPr>
          <w:p w14:paraId="45AAB094" w14:textId="77777777" w:rsidR="00BC07E3" w:rsidRPr="00E75F11" w:rsidRDefault="00BC07E3" w:rsidP="00BC07E3">
            <w:pPr>
              <w:pStyle w:val="Checkbox"/>
            </w:pPr>
            <w:r w:rsidRPr="00E75F11">
              <w:t>YES</w:t>
            </w:r>
          </w:p>
          <w:p w14:paraId="40450218" w14:textId="103A2FCF" w:rsidR="00BC07E3" w:rsidRPr="00E75F11" w:rsidRDefault="006B2DA0" w:rsidP="00BC07E3">
            <w:pPr>
              <w:pStyle w:val="Checkbox"/>
            </w:pPr>
            <w:sdt>
              <w:sdtPr>
                <w:id w:val="21294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326E34E0" w14:textId="77777777" w:rsidR="00BC07E3" w:rsidRPr="00E75F11" w:rsidRDefault="00BC07E3" w:rsidP="00BC07E3">
            <w:pPr>
              <w:pStyle w:val="Checkbox"/>
            </w:pPr>
            <w:r w:rsidRPr="00E75F11">
              <w:t>NO</w:t>
            </w:r>
          </w:p>
          <w:p w14:paraId="48EF4D44" w14:textId="1DC238C9" w:rsidR="00BC07E3" w:rsidRPr="00E75F11" w:rsidRDefault="006B2DA0" w:rsidP="00BC07E3">
            <w:pPr>
              <w:pStyle w:val="Checkbox"/>
            </w:pPr>
            <w:sdt>
              <w:sdtPr>
                <w:id w:val="20797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9" w:type="dxa"/>
            <w:gridSpan w:val="2"/>
          </w:tcPr>
          <w:p w14:paraId="1F740604" w14:textId="77777777" w:rsidR="00BC07E3" w:rsidRPr="00E75F11" w:rsidRDefault="00BC07E3" w:rsidP="00BC07E3">
            <w:pPr>
              <w:rPr>
                <w:szCs w:val="19"/>
              </w:rPr>
            </w:pPr>
          </w:p>
        </w:tc>
      </w:tr>
      <w:tr w:rsidR="00E75F11" w:rsidRPr="00E75F11" w14:paraId="79EC15EA" w14:textId="77777777" w:rsidTr="00522E9A">
        <w:tc>
          <w:tcPr>
            <w:tcW w:w="9360" w:type="dxa"/>
            <w:gridSpan w:val="7"/>
          </w:tcPr>
          <w:p w14:paraId="3705F09A" w14:textId="77777777" w:rsidR="00E75F11" w:rsidRPr="00E75F11" w:rsidRDefault="00E75F11" w:rsidP="00BC07E3">
            <w:pPr>
              <w:rPr>
                <w:szCs w:val="19"/>
              </w:rPr>
            </w:pPr>
          </w:p>
        </w:tc>
      </w:tr>
      <w:tr w:rsidR="00E75F11" w:rsidRPr="00E75F11" w14:paraId="2A126D01" w14:textId="77777777" w:rsidTr="00E75F11">
        <w:tc>
          <w:tcPr>
            <w:tcW w:w="9360" w:type="dxa"/>
            <w:gridSpan w:val="7"/>
            <w:shd w:val="clear" w:color="auto" w:fill="0D0D0D" w:themeFill="text1" w:themeFillTint="F2"/>
          </w:tcPr>
          <w:p w14:paraId="560572D0" w14:textId="77777777" w:rsidR="00B46FD1" w:rsidRPr="00E75F11" w:rsidRDefault="00B46FD1" w:rsidP="00BC07E3">
            <w:pPr>
              <w:rPr>
                <w:sz w:val="4"/>
                <w:szCs w:val="4"/>
              </w:rPr>
            </w:pPr>
          </w:p>
        </w:tc>
      </w:tr>
      <w:tr w:rsidR="00E75F11" w:rsidRPr="00E75F11" w14:paraId="540E945C" w14:textId="77777777" w:rsidTr="009A2796">
        <w:trPr>
          <w:trHeight w:val="360"/>
        </w:trPr>
        <w:tc>
          <w:tcPr>
            <w:tcW w:w="900" w:type="dxa"/>
            <w:gridSpan w:val="2"/>
          </w:tcPr>
          <w:p w14:paraId="5298D33E" w14:textId="77777777" w:rsidR="00BC07E3" w:rsidRPr="00E75F11" w:rsidRDefault="00BC07E3" w:rsidP="00BC07E3">
            <w:r w:rsidRPr="00E75F11">
              <w:t>Company: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</w:tcPr>
          <w:p w14:paraId="4BECDA1F" w14:textId="18FE3584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5878C6FB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C765E5B" w14:textId="6A3D7E8F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2F5EF829" w14:textId="77777777" w:rsidTr="008C7C7C">
        <w:trPr>
          <w:trHeight w:val="360"/>
        </w:trPr>
        <w:tc>
          <w:tcPr>
            <w:tcW w:w="754" w:type="dxa"/>
          </w:tcPr>
          <w:p w14:paraId="4E5E7C51" w14:textId="77777777" w:rsidR="00BC07E3" w:rsidRPr="00E75F11" w:rsidRDefault="00BC07E3" w:rsidP="00BC07E3">
            <w:r w:rsidRPr="00E75F11">
              <w:t>Address: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02AC" w14:textId="6B57D022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087" w:type="dxa"/>
          </w:tcPr>
          <w:p w14:paraId="757752C1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Supervisor: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DAEA0E2" w14:textId="542D1EF2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696312AF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2867"/>
        <w:gridCol w:w="1421"/>
        <w:gridCol w:w="1254"/>
        <w:gridCol w:w="1504"/>
        <w:gridCol w:w="1504"/>
      </w:tblGrid>
      <w:tr w:rsidR="00E75F11" w:rsidRPr="00E75F11" w14:paraId="37C694FB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8D0C2F4" w14:textId="77777777" w:rsidR="00BC07E3" w:rsidRPr="00E75F11" w:rsidRDefault="00BC07E3" w:rsidP="00BC07E3">
            <w:r w:rsidRPr="00E75F11">
              <w:t>Job Title: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1BD3DC64" w14:textId="22D8979F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21" w:type="dxa"/>
          </w:tcPr>
          <w:p w14:paraId="29BAA253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Starting Salary: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7F21441" w14:textId="11153B71" w:rsidR="00BC07E3" w:rsidRPr="00E75F11" w:rsidRDefault="00BC07E3" w:rsidP="00BC07E3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  <w:tc>
          <w:tcPr>
            <w:tcW w:w="1504" w:type="dxa"/>
          </w:tcPr>
          <w:p w14:paraId="1CFFF41B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Ending Salary: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2447844" w14:textId="62091270" w:rsidR="00BC07E3" w:rsidRPr="00E75F11" w:rsidRDefault="00BC07E3" w:rsidP="00BC07E3">
            <w:pPr>
              <w:pStyle w:val="FieldText"/>
            </w:pPr>
            <w:r w:rsidRPr="00E75F11">
              <w:t>$</w:t>
            </w:r>
            <w:r w:rsidR="00F46C7D"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C7D" w:rsidRPr="00E75F11">
              <w:instrText xml:space="preserve"> FORMTEXT </w:instrText>
            </w:r>
            <w:r w:rsidR="00F46C7D" w:rsidRPr="00E75F11">
              <w:fldChar w:fldCharType="separate"/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rPr>
                <w:noProof/>
              </w:rPr>
              <w:t> </w:t>
            </w:r>
            <w:r w:rsidR="00F46C7D" w:rsidRPr="00E75F11">
              <w:fldChar w:fldCharType="end"/>
            </w:r>
          </w:p>
        </w:tc>
      </w:tr>
    </w:tbl>
    <w:p w14:paraId="584E3793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7920"/>
      </w:tblGrid>
      <w:tr w:rsidR="00E75F11" w:rsidRPr="00E75F11" w14:paraId="040CA965" w14:textId="77777777" w:rsidTr="008C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4BB6ECCD" w14:textId="77777777" w:rsidR="00BC07E3" w:rsidRPr="00E75F11" w:rsidRDefault="00BC07E3" w:rsidP="00BC07E3">
            <w:r w:rsidRPr="00E75F11">
              <w:t>Responsibilities: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3A74B9D" w14:textId="76960EFA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74CB359F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"/>
        <w:gridCol w:w="1671"/>
        <w:gridCol w:w="586"/>
        <w:gridCol w:w="1671"/>
        <w:gridCol w:w="1922"/>
        <w:gridCol w:w="3007"/>
      </w:tblGrid>
      <w:tr w:rsidR="00E75F11" w:rsidRPr="00E75F11" w14:paraId="6BD650B2" w14:textId="77777777" w:rsidTr="0099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32D4FBDD" w14:textId="77777777" w:rsidR="00BC07E3" w:rsidRPr="00E75F11" w:rsidRDefault="00BC07E3" w:rsidP="00BC07E3">
            <w:r w:rsidRPr="00E75F11">
              <w:t>From: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CF24BA" w14:textId="75C97E1C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630" w:type="dxa"/>
          </w:tcPr>
          <w:p w14:paraId="38C0CC70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6FA87F" w14:textId="4DF7EA96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2070" w:type="dxa"/>
          </w:tcPr>
          <w:p w14:paraId="719FF8BC" w14:textId="77777777" w:rsidR="00BC07E3" w:rsidRPr="00E75F11" w:rsidRDefault="00BC07E3" w:rsidP="00BC07E3">
            <w:pPr>
              <w:pStyle w:val="Heading4"/>
              <w:outlineLvl w:val="3"/>
            </w:pPr>
            <w:r w:rsidRPr="00E75F11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163404" w14:textId="3AEF646B" w:rsidR="00BC07E3" w:rsidRPr="00E75F11" w:rsidRDefault="00F46C7D" w:rsidP="00BC07E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17E2B54D" w14:textId="77777777" w:rsidR="00BC07E3" w:rsidRPr="00E75F11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E75F11" w:rsidRPr="00E75F11" w14:paraId="2B0E23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520F88" w14:textId="77777777" w:rsidR="00BC07E3" w:rsidRPr="00E75F11" w:rsidRDefault="00BC07E3" w:rsidP="00BC07E3">
            <w:r w:rsidRPr="00E75F11">
              <w:t>May we contact your previous supervisor for a reference?</w:t>
            </w:r>
          </w:p>
        </w:tc>
        <w:tc>
          <w:tcPr>
            <w:tcW w:w="900" w:type="dxa"/>
          </w:tcPr>
          <w:p w14:paraId="3A2AB5F7" w14:textId="77777777" w:rsidR="00BC07E3" w:rsidRPr="00E75F11" w:rsidRDefault="00BC07E3" w:rsidP="00BC07E3">
            <w:pPr>
              <w:pStyle w:val="Checkbox"/>
            </w:pPr>
            <w:r w:rsidRPr="00E75F11">
              <w:t>YES</w:t>
            </w:r>
          </w:p>
          <w:p w14:paraId="13938B64" w14:textId="32ABE85D" w:rsidR="00BC07E3" w:rsidRPr="00E75F11" w:rsidRDefault="006B2DA0" w:rsidP="00BC07E3">
            <w:pPr>
              <w:pStyle w:val="Checkbox"/>
            </w:pPr>
            <w:sdt>
              <w:sdtPr>
                <w:id w:val="-18867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E5739D2" w14:textId="77777777" w:rsidR="00BC07E3" w:rsidRPr="00E75F11" w:rsidRDefault="00BC07E3" w:rsidP="00BC07E3">
            <w:pPr>
              <w:pStyle w:val="Checkbox"/>
            </w:pPr>
            <w:r w:rsidRPr="00E75F11">
              <w:t>NO</w:t>
            </w:r>
          </w:p>
          <w:p w14:paraId="1351F380" w14:textId="4905294C" w:rsidR="00BC07E3" w:rsidRPr="00E75F11" w:rsidRDefault="006B2DA0" w:rsidP="00BC07E3">
            <w:pPr>
              <w:pStyle w:val="Checkbox"/>
            </w:pPr>
            <w:sdt>
              <w:sdtPr>
                <w:id w:val="-11491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9F7308B" w14:textId="77777777" w:rsidR="00BC07E3" w:rsidRPr="00E75F11" w:rsidRDefault="00BC07E3" w:rsidP="00BC07E3">
            <w:pPr>
              <w:rPr>
                <w:szCs w:val="19"/>
              </w:rPr>
            </w:pPr>
          </w:p>
        </w:tc>
      </w:tr>
    </w:tbl>
    <w:p w14:paraId="51B9BB1E" w14:textId="77777777" w:rsidR="00434459" w:rsidRPr="00E75F11" w:rsidRDefault="00434459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lastRenderedPageBreak/>
        <w:t>References</w:t>
      </w:r>
    </w:p>
    <w:p w14:paraId="5D4C47D0" w14:textId="48C7E4E7" w:rsidR="00434459" w:rsidRPr="00E75F11" w:rsidRDefault="00434459" w:rsidP="00434459">
      <w:pPr>
        <w:pStyle w:val="Italic"/>
      </w:pPr>
      <w:r w:rsidRPr="00E75F11">
        <w:t>Please list three</w:t>
      </w:r>
      <w:r w:rsidR="00B46FD1" w:rsidRPr="00E75F11">
        <w:t xml:space="preserve"> </w:t>
      </w:r>
      <w:r w:rsidRPr="00E75F11">
        <w:t>references</w:t>
      </w:r>
      <w:r w:rsidR="00B46FD1" w:rsidRPr="00E75F11">
        <w:t xml:space="preserve"> </w:t>
      </w:r>
      <w:r w:rsidR="0066450A" w:rsidRPr="00E75F11">
        <w:t>who</w:t>
      </w:r>
      <w:r w:rsidR="00B46FD1" w:rsidRPr="00E75F11">
        <w:t xml:space="preserve"> have first-hand knowledge of your character, personality, Christian life training, and experience.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E75F11" w:rsidRPr="00E75F11" w14:paraId="49856DE2" w14:textId="77777777" w:rsidTr="00FE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526BCF34" w14:textId="77777777" w:rsidR="00434459" w:rsidRPr="00E75F11" w:rsidRDefault="00434459" w:rsidP="006654B3">
            <w:r w:rsidRPr="00E75F11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0CF8D32A" w14:textId="028EBBCF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  <w:bookmarkEnd w:id="0"/>
          </w:p>
        </w:tc>
        <w:tc>
          <w:tcPr>
            <w:tcW w:w="1254" w:type="dxa"/>
          </w:tcPr>
          <w:p w14:paraId="40C99A7F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Relationship: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1138C25F" w14:textId="5C341E5D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  <w:bookmarkEnd w:id="1"/>
          </w:p>
        </w:tc>
      </w:tr>
      <w:tr w:rsidR="00E75F11" w:rsidRPr="00E75F11" w14:paraId="6370775C" w14:textId="77777777" w:rsidTr="00FE3968">
        <w:trPr>
          <w:trHeight w:val="360"/>
        </w:trPr>
        <w:tc>
          <w:tcPr>
            <w:tcW w:w="997" w:type="dxa"/>
          </w:tcPr>
          <w:p w14:paraId="1ED559DC" w14:textId="77777777" w:rsidR="00434459" w:rsidRPr="00E75F11" w:rsidRDefault="00434459" w:rsidP="006654B3">
            <w:r w:rsidRPr="00E75F11">
              <w:t>Company: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9E50FD4" w14:textId="5D79660B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  <w:bookmarkEnd w:id="2"/>
          </w:p>
        </w:tc>
        <w:tc>
          <w:tcPr>
            <w:tcW w:w="1254" w:type="dxa"/>
          </w:tcPr>
          <w:p w14:paraId="639D4015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22B06070" w14:textId="0AE6BF78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  <w:bookmarkEnd w:id="3"/>
          </w:p>
        </w:tc>
      </w:tr>
      <w:tr w:rsidR="00E75F11" w:rsidRPr="00E75F11" w14:paraId="679CFEEC" w14:textId="77777777" w:rsidTr="00FE3968">
        <w:trPr>
          <w:trHeight w:val="360"/>
        </w:trPr>
        <w:tc>
          <w:tcPr>
            <w:tcW w:w="997" w:type="dxa"/>
          </w:tcPr>
          <w:p w14:paraId="6C9FF9FB" w14:textId="77777777" w:rsidR="00F46C7D" w:rsidRPr="00E75F11" w:rsidRDefault="00F46C7D" w:rsidP="006654B3">
            <w:r w:rsidRPr="00E75F11">
              <w:t>Address: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7475D5EE" w14:textId="1109ECE0" w:rsidR="00F46C7D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280D3874" w14:textId="77777777" w:rsidTr="009A2796">
        <w:trPr>
          <w:trHeight w:val="20"/>
        </w:trPr>
        <w:tc>
          <w:tcPr>
            <w:tcW w:w="997" w:type="dxa"/>
          </w:tcPr>
          <w:p w14:paraId="11AB4901" w14:textId="77777777" w:rsidR="007B3081" w:rsidRPr="00E75F11" w:rsidRDefault="007B3081" w:rsidP="006654B3"/>
        </w:tc>
        <w:tc>
          <w:tcPr>
            <w:tcW w:w="5187" w:type="dxa"/>
            <w:tcBorders>
              <w:top w:val="single" w:sz="4" w:space="0" w:color="auto"/>
            </w:tcBorders>
          </w:tcPr>
          <w:p w14:paraId="731C570B" w14:textId="77777777" w:rsidR="007B3081" w:rsidRPr="00E75F11" w:rsidRDefault="007B3081" w:rsidP="006654B3">
            <w:pPr>
              <w:pStyle w:val="FieldText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1443D3B" w14:textId="77777777" w:rsidR="007B3081" w:rsidRPr="00E75F11" w:rsidRDefault="007B3081" w:rsidP="006654B3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51EDBA34" w14:textId="77777777" w:rsidR="007B3081" w:rsidRPr="00E75F11" w:rsidRDefault="007B3081" w:rsidP="006654B3">
            <w:pPr>
              <w:pStyle w:val="FieldText"/>
            </w:pPr>
          </w:p>
        </w:tc>
      </w:tr>
      <w:tr w:rsidR="00E75F11" w:rsidRPr="00E75F11" w14:paraId="3258F6CB" w14:textId="77777777" w:rsidTr="00C17CD6">
        <w:tc>
          <w:tcPr>
            <w:tcW w:w="9360" w:type="dxa"/>
            <w:gridSpan w:val="4"/>
            <w:shd w:val="clear" w:color="auto" w:fill="0D0D0D" w:themeFill="text1" w:themeFillTint="F2"/>
          </w:tcPr>
          <w:p w14:paraId="4FEC2BCB" w14:textId="77777777" w:rsidR="00E75F11" w:rsidRPr="00E75F11" w:rsidRDefault="00E75F11" w:rsidP="00C17CD6">
            <w:pPr>
              <w:rPr>
                <w:sz w:val="4"/>
                <w:szCs w:val="4"/>
              </w:rPr>
            </w:pPr>
          </w:p>
        </w:tc>
      </w:tr>
      <w:tr w:rsidR="00E75F11" w:rsidRPr="00E75F11" w14:paraId="77E6E325" w14:textId="77777777" w:rsidTr="009A2796">
        <w:trPr>
          <w:trHeight w:val="360"/>
        </w:trPr>
        <w:tc>
          <w:tcPr>
            <w:tcW w:w="997" w:type="dxa"/>
          </w:tcPr>
          <w:p w14:paraId="65DA5E62" w14:textId="77777777" w:rsidR="00434459" w:rsidRPr="00E75F11" w:rsidRDefault="00434459" w:rsidP="006654B3">
            <w:r w:rsidRPr="00E75F11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0563D3C9" w14:textId="21037DE7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254" w:type="dxa"/>
          </w:tcPr>
          <w:p w14:paraId="61C074FF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Relationship: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F555692" w14:textId="1E01DAEA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31523854" w14:textId="77777777" w:rsidTr="00FE3968">
        <w:trPr>
          <w:trHeight w:val="360"/>
        </w:trPr>
        <w:tc>
          <w:tcPr>
            <w:tcW w:w="997" w:type="dxa"/>
          </w:tcPr>
          <w:p w14:paraId="6FA506E9" w14:textId="77777777" w:rsidR="00434459" w:rsidRPr="00E75F11" w:rsidRDefault="00434459" w:rsidP="006654B3">
            <w:r w:rsidRPr="00E75F11">
              <w:t>Company: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29071E3E" w14:textId="48380E3C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254" w:type="dxa"/>
          </w:tcPr>
          <w:p w14:paraId="11200545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1476EC41" w14:textId="2986FBB9" w:rsidR="00434459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481F8B01" w14:textId="77777777" w:rsidTr="00FE3968">
        <w:trPr>
          <w:trHeight w:val="360"/>
        </w:trPr>
        <w:tc>
          <w:tcPr>
            <w:tcW w:w="997" w:type="dxa"/>
          </w:tcPr>
          <w:p w14:paraId="3A47C9A1" w14:textId="77777777" w:rsidR="00F46C7D" w:rsidRPr="00E75F11" w:rsidRDefault="00F46C7D" w:rsidP="006654B3">
            <w:r w:rsidRPr="00E75F11">
              <w:t>Address: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D2D90FA" w14:textId="1803AA26" w:rsidR="00F46C7D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2618583C" w14:textId="77777777" w:rsidTr="009A2796">
        <w:trPr>
          <w:trHeight w:val="20"/>
        </w:trPr>
        <w:tc>
          <w:tcPr>
            <w:tcW w:w="997" w:type="dxa"/>
          </w:tcPr>
          <w:p w14:paraId="5515D6D8" w14:textId="77777777" w:rsidR="007B3081" w:rsidRPr="00E75F11" w:rsidRDefault="007B3081" w:rsidP="006654B3"/>
        </w:tc>
        <w:tc>
          <w:tcPr>
            <w:tcW w:w="5187" w:type="dxa"/>
            <w:tcBorders>
              <w:top w:val="single" w:sz="4" w:space="0" w:color="auto"/>
            </w:tcBorders>
          </w:tcPr>
          <w:p w14:paraId="41DFFE1A" w14:textId="77777777" w:rsidR="007B3081" w:rsidRPr="00E75F11" w:rsidRDefault="007B3081" w:rsidP="006654B3">
            <w:pPr>
              <w:pStyle w:val="FieldText"/>
            </w:pPr>
          </w:p>
        </w:tc>
        <w:tc>
          <w:tcPr>
            <w:tcW w:w="1254" w:type="dxa"/>
          </w:tcPr>
          <w:p w14:paraId="4923F8EC" w14:textId="77777777" w:rsidR="007B3081" w:rsidRPr="00E75F11" w:rsidRDefault="007B3081" w:rsidP="006654B3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4114889" w14:textId="77777777" w:rsidR="007B3081" w:rsidRPr="00E75F11" w:rsidRDefault="007B3081" w:rsidP="006654B3">
            <w:pPr>
              <w:pStyle w:val="FieldText"/>
            </w:pPr>
          </w:p>
        </w:tc>
      </w:tr>
      <w:tr w:rsidR="00E75F11" w:rsidRPr="00E75F11" w14:paraId="374BB5D3" w14:textId="77777777" w:rsidTr="00C17CD6">
        <w:tc>
          <w:tcPr>
            <w:tcW w:w="9360" w:type="dxa"/>
            <w:gridSpan w:val="4"/>
            <w:shd w:val="clear" w:color="auto" w:fill="0D0D0D" w:themeFill="text1" w:themeFillTint="F2"/>
          </w:tcPr>
          <w:p w14:paraId="559103CD" w14:textId="77777777" w:rsidR="00E75F11" w:rsidRPr="00E75F11" w:rsidRDefault="00E75F11" w:rsidP="00C17CD6">
            <w:pPr>
              <w:rPr>
                <w:sz w:val="4"/>
                <w:szCs w:val="4"/>
              </w:rPr>
            </w:pPr>
          </w:p>
        </w:tc>
      </w:tr>
      <w:tr w:rsidR="00E75F11" w:rsidRPr="00E75F11" w14:paraId="59160EC8" w14:textId="77777777" w:rsidTr="009A2796">
        <w:trPr>
          <w:trHeight w:val="360"/>
        </w:trPr>
        <w:tc>
          <w:tcPr>
            <w:tcW w:w="997" w:type="dxa"/>
          </w:tcPr>
          <w:p w14:paraId="09198602" w14:textId="77777777" w:rsidR="00434459" w:rsidRPr="00E75F11" w:rsidRDefault="00434459" w:rsidP="006654B3">
            <w:r w:rsidRPr="00E75F11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3336B2B3" w14:textId="5FA34028" w:rsidR="00434459" w:rsidRPr="00E75F11" w:rsidRDefault="00F46C7D" w:rsidP="006654B3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254" w:type="dxa"/>
          </w:tcPr>
          <w:p w14:paraId="54724ACD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Relationship: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FAC8924" w14:textId="14E11BE5" w:rsidR="00434459" w:rsidRPr="00E75F11" w:rsidRDefault="00F46C7D" w:rsidP="006654B3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58442600" w14:textId="77777777" w:rsidTr="00FE3968">
        <w:trPr>
          <w:trHeight w:val="360"/>
        </w:trPr>
        <w:tc>
          <w:tcPr>
            <w:tcW w:w="997" w:type="dxa"/>
          </w:tcPr>
          <w:p w14:paraId="3E41ED4B" w14:textId="77777777" w:rsidR="00434459" w:rsidRPr="00E75F11" w:rsidRDefault="00434459" w:rsidP="006654B3">
            <w:r w:rsidRPr="00E75F11">
              <w:t>Company: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02391989" w14:textId="1AF7E01C" w:rsidR="00434459" w:rsidRPr="00E75F11" w:rsidRDefault="00F46C7D" w:rsidP="006654B3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254" w:type="dxa"/>
          </w:tcPr>
          <w:p w14:paraId="63955497" w14:textId="77777777" w:rsidR="00434459" w:rsidRPr="00E75F11" w:rsidRDefault="00434459" w:rsidP="006654B3">
            <w:pPr>
              <w:pStyle w:val="Heading4"/>
              <w:outlineLvl w:val="3"/>
            </w:pPr>
            <w:r w:rsidRPr="00E75F11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2DB0B0F" w14:textId="325D4353" w:rsidR="00434459" w:rsidRPr="00E75F11" w:rsidRDefault="00F46C7D" w:rsidP="006654B3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30E44C21" w14:textId="77777777" w:rsidTr="00FE3968">
        <w:trPr>
          <w:trHeight w:val="360"/>
        </w:trPr>
        <w:tc>
          <w:tcPr>
            <w:tcW w:w="997" w:type="dxa"/>
          </w:tcPr>
          <w:p w14:paraId="4972A90A" w14:textId="77777777" w:rsidR="00F46C7D" w:rsidRPr="00E75F11" w:rsidRDefault="00F46C7D" w:rsidP="006654B3">
            <w:r w:rsidRPr="00E75F11">
              <w:t>Address: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77847E0A" w14:textId="354D3D96" w:rsidR="00F46C7D" w:rsidRPr="00E75F11" w:rsidRDefault="00F46C7D" w:rsidP="006654B3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553F9069" w14:textId="3CAA323F" w:rsidR="005F6E87" w:rsidRPr="00E75F11" w:rsidRDefault="005F6E87" w:rsidP="004E34C6"/>
    <w:p w14:paraId="6AA3783D" w14:textId="08F9B29D" w:rsidR="0050480A" w:rsidRPr="00E75F11" w:rsidRDefault="0050480A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t>Spiritual Information</w:t>
      </w:r>
    </w:p>
    <w:p w14:paraId="6E45F2F8" w14:textId="27DE8F4C" w:rsidR="005A009F" w:rsidRPr="00E75F11" w:rsidRDefault="005A009F" w:rsidP="005A009F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540"/>
        <w:gridCol w:w="1080"/>
        <w:gridCol w:w="180"/>
        <w:gridCol w:w="540"/>
        <w:gridCol w:w="540"/>
        <w:gridCol w:w="2160"/>
        <w:gridCol w:w="334"/>
        <w:gridCol w:w="1466"/>
        <w:gridCol w:w="1710"/>
      </w:tblGrid>
      <w:tr w:rsidR="00E75F11" w:rsidRPr="00E75F11" w14:paraId="02A3D302" w14:textId="77777777" w:rsidTr="009A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30" w:type="dxa"/>
            <w:gridSpan w:val="3"/>
          </w:tcPr>
          <w:p w14:paraId="75018326" w14:textId="368E42A3" w:rsidR="008E5171" w:rsidRPr="00E75F11" w:rsidRDefault="008E5171" w:rsidP="00C17CD6">
            <w:r w:rsidRPr="00E75F11">
              <w:t>What church do you attend?</w:t>
            </w:r>
          </w:p>
        </w:tc>
        <w:tc>
          <w:tcPr>
            <w:tcW w:w="3754" w:type="dxa"/>
            <w:gridSpan w:val="5"/>
            <w:tcBorders>
              <w:bottom w:val="single" w:sz="4" w:space="0" w:color="auto"/>
            </w:tcBorders>
          </w:tcPr>
          <w:p w14:paraId="561139A5" w14:textId="77777777" w:rsidR="008E5171" w:rsidRPr="00E75F11" w:rsidRDefault="008E5171" w:rsidP="00C17CD6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  <w:tc>
          <w:tcPr>
            <w:tcW w:w="1466" w:type="dxa"/>
          </w:tcPr>
          <w:p w14:paraId="6DDD5E0F" w14:textId="14A1F568" w:rsidR="008E5171" w:rsidRPr="00E75F11" w:rsidRDefault="008E5171" w:rsidP="00C17CD6">
            <w:pPr>
              <w:pStyle w:val="Heading4"/>
              <w:outlineLvl w:val="3"/>
            </w:pPr>
            <w:r w:rsidRPr="00E75F11">
              <w:t>Denomination</w:t>
            </w:r>
            <w:r w:rsidRPr="00E75F11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06E4D99" w14:textId="77777777" w:rsidR="008E5171" w:rsidRPr="00E75F11" w:rsidRDefault="008E5171" w:rsidP="00C17CD6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272E3639" w14:textId="77777777" w:rsidTr="003B6F3C">
        <w:trPr>
          <w:trHeight w:val="360"/>
        </w:trPr>
        <w:tc>
          <w:tcPr>
            <w:tcW w:w="1350" w:type="dxa"/>
            <w:gridSpan w:val="2"/>
          </w:tcPr>
          <w:p w14:paraId="61E2A0D5" w14:textId="798A2E6F" w:rsidR="008E5171" w:rsidRPr="00E75F11" w:rsidRDefault="008E5171" w:rsidP="00C17CD6">
            <w:r w:rsidRPr="00E75F11">
              <w:t>Pastor’s Name</w:t>
            </w:r>
            <w:r w:rsidRPr="00E75F11">
              <w:t>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7D32F6AD" w14:textId="2F36FB84" w:rsidR="008E5171" w:rsidRPr="00E75F11" w:rsidRDefault="008E5171" w:rsidP="00C17CD6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15D52C61" w14:textId="77777777" w:rsidTr="008B4DAA">
        <w:trPr>
          <w:trHeight w:val="360"/>
        </w:trPr>
        <w:tc>
          <w:tcPr>
            <w:tcW w:w="810" w:type="dxa"/>
          </w:tcPr>
          <w:p w14:paraId="32E2E76C" w14:textId="77777777" w:rsidR="008E5171" w:rsidRPr="00E75F11" w:rsidRDefault="008E5171" w:rsidP="00C17CD6">
            <w:r w:rsidRPr="00E75F11">
              <w:t>Address: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</w:tcPr>
          <w:p w14:paraId="45D4F559" w14:textId="77777777" w:rsidR="008E5171" w:rsidRPr="00E75F11" w:rsidRDefault="008E5171" w:rsidP="00C17CD6">
            <w:pPr>
              <w:pStyle w:val="FieldText"/>
              <w:keepLines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4A7F4F63" w14:textId="77777777" w:rsidTr="009A2796">
        <w:tc>
          <w:tcPr>
            <w:tcW w:w="2610" w:type="dxa"/>
            <w:gridSpan w:val="4"/>
          </w:tcPr>
          <w:p w14:paraId="00830F13" w14:textId="4F91EFF7" w:rsidR="009A2796" w:rsidRPr="00E75F11" w:rsidRDefault="009A2796" w:rsidP="00C17CD6">
            <w:r w:rsidRPr="00E75F11">
              <w:t>Are you active in your church?</w:t>
            </w:r>
          </w:p>
        </w:tc>
        <w:tc>
          <w:tcPr>
            <w:tcW w:w="540" w:type="dxa"/>
          </w:tcPr>
          <w:p w14:paraId="3EE60958" w14:textId="77777777" w:rsidR="009A2796" w:rsidRPr="00E75F11" w:rsidRDefault="009A2796" w:rsidP="00C17CD6">
            <w:pPr>
              <w:pStyle w:val="Checkbox"/>
            </w:pPr>
            <w:r w:rsidRPr="00E75F11">
              <w:t>YES</w:t>
            </w:r>
          </w:p>
          <w:p w14:paraId="1A014CB7" w14:textId="77777777" w:rsidR="009A2796" w:rsidRPr="00E75F11" w:rsidRDefault="009A2796" w:rsidP="00C17CD6">
            <w:pPr>
              <w:pStyle w:val="Checkbox"/>
            </w:pPr>
            <w:sdt>
              <w:sdtPr>
                <w:id w:val="-2552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EE8BBF5" w14:textId="77777777" w:rsidR="009A2796" w:rsidRPr="00E75F11" w:rsidRDefault="009A2796" w:rsidP="00C17CD6">
            <w:pPr>
              <w:pStyle w:val="Checkbox"/>
            </w:pPr>
            <w:r w:rsidRPr="00E75F11">
              <w:t>NO</w:t>
            </w:r>
          </w:p>
          <w:p w14:paraId="017F77AE" w14:textId="77777777" w:rsidR="009A2796" w:rsidRPr="00E75F11" w:rsidRDefault="009A2796" w:rsidP="00C17CD6">
            <w:pPr>
              <w:pStyle w:val="Checkbox"/>
            </w:pPr>
            <w:sdt>
              <w:sdtPr>
                <w:id w:val="6570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6AC3CB5F" w14:textId="45744B0A" w:rsidR="009A2796" w:rsidRPr="00E75F11" w:rsidRDefault="009A2796" w:rsidP="009A2796">
            <w:pPr>
              <w:jc w:val="right"/>
              <w:rPr>
                <w:szCs w:val="19"/>
              </w:rPr>
            </w:pPr>
            <w:r w:rsidRPr="00E75F11">
              <w:rPr>
                <w:szCs w:val="19"/>
              </w:rPr>
              <w:t>If yes, in what capacity?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121F013E" w14:textId="1FBBEE94" w:rsidR="009A2796" w:rsidRPr="00E75F11" w:rsidRDefault="009A2796" w:rsidP="00C17CD6">
            <w:pPr>
              <w:rPr>
                <w:szCs w:val="19"/>
              </w:rPr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</w:tbl>
    <w:p w14:paraId="63B144D5" w14:textId="77777777" w:rsidR="0050480A" w:rsidRPr="00E75F11" w:rsidRDefault="0050480A" w:rsidP="00E75F11">
      <w:pPr>
        <w:pStyle w:val="Heading2"/>
        <w:shd w:val="clear" w:color="auto" w:fill="0D0D0D" w:themeFill="text1" w:themeFillTint="F2"/>
        <w:rPr>
          <w:color w:val="auto"/>
        </w:rPr>
      </w:pPr>
      <w:r w:rsidRPr="00E75F11">
        <w:rPr>
          <w:color w:val="auto"/>
        </w:rPr>
        <w:t>Disclaimer and Signature</w:t>
      </w:r>
    </w:p>
    <w:p w14:paraId="0CBB0E0D" w14:textId="78405B42" w:rsidR="00922FD9" w:rsidRPr="00E75F11" w:rsidRDefault="00922FD9" w:rsidP="00A869B4">
      <w:pPr>
        <w:pStyle w:val="Italic"/>
        <w:spacing w:before="0" w:after="0"/>
        <w:rPr>
          <w:i w:val="0"/>
          <w:iCs/>
        </w:rPr>
      </w:pPr>
      <w:r w:rsidRPr="00E75F11">
        <w:rPr>
          <w:i w:val="0"/>
          <w:iCs/>
        </w:rPr>
        <w:t xml:space="preserve">In submitting this application, I understand that an investigation may be made whereby information is obtained </w:t>
      </w:r>
      <w:r w:rsidR="0066450A" w:rsidRPr="00E75F11">
        <w:rPr>
          <w:i w:val="0"/>
          <w:iCs/>
        </w:rPr>
        <w:t>regarding</w:t>
      </w:r>
      <w:r w:rsidRPr="00E75F11">
        <w:rPr>
          <w:i w:val="0"/>
          <w:iCs/>
        </w:rPr>
        <w:t xml:space="preserve"> my character, previous employment, general reputation, educational background, and/or criminal history.  I authorize any persons with this information to furnish it to Holy Trinity Preschool upon request and I release anyone so authorized at Holy Trinity Preschool from liability and damages whatsoever in furnishing, obtaining, or using said information.</w:t>
      </w:r>
    </w:p>
    <w:p w14:paraId="57F9DAFA" w14:textId="77777777" w:rsidR="00A869B4" w:rsidRPr="00E75F11" w:rsidRDefault="00A869B4" w:rsidP="00A869B4">
      <w:pPr>
        <w:pStyle w:val="Italic"/>
        <w:spacing w:before="0" w:after="0"/>
        <w:rPr>
          <w:i w:val="0"/>
          <w:iCs/>
        </w:rPr>
      </w:pPr>
    </w:p>
    <w:p w14:paraId="6172FC2D" w14:textId="27528728" w:rsidR="00922FD9" w:rsidRPr="00E75F11" w:rsidRDefault="00922FD9" w:rsidP="00A869B4">
      <w:pPr>
        <w:pStyle w:val="Italic"/>
        <w:spacing w:before="0" w:after="0"/>
        <w:rPr>
          <w:i w:val="0"/>
          <w:iCs/>
        </w:rPr>
      </w:pPr>
      <w:r w:rsidRPr="00E75F11">
        <w:rPr>
          <w:i w:val="0"/>
          <w:iCs/>
        </w:rPr>
        <w:t>In the event of employment, I understand that false or misleading information given in my application or interview may result in immediate dismissal.  I also understand that I am to abide by all rules and regulations of Holy Trinity Preschool.</w:t>
      </w:r>
    </w:p>
    <w:p w14:paraId="2417D74F" w14:textId="77777777" w:rsidR="00A869B4" w:rsidRPr="00E75F11" w:rsidRDefault="00A869B4" w:rsidP="00A869B4">
      <w:pPr>
        <w:pStyle w:val="Italic"/>
        <w:spacing w:before="0" w:after="0"/>
        <w:rPr>
          <w:i w:val="0"/>
          <w:iCs/>
        </w:rPr>
      </w:pPr>
    </w:p>
    <w:p w14:paraId="4FD5C7B7" w14:textId="38DFCBC9" w:rsidR="00922FD9" w:rsidRPr="00E75F11" w:rsidRDefault="00922FD9" w:rsidP="00A869B4">
      <w:pPr>
        <w:pStyle w:val="Italic"/>
        <w:spacing w:before="0" w:after="0"/>
        <w:rPr>
          <w:i w:val="0"/>
          <w:iCs/>
        </w:rPr>
      </w:pPr>
      <w:r w:rsidRPr="00E75F11">
        <w:rPr>
          <w:i w:val="0"/>
          <w:iCs/>
        </w:rPr>
        <w:t>I understand and agree that if employed, it is “at will.”  I understand that either Holy Trinity Preschool or I may end the employment at any time for any reason or no reason at all.  I understand that receipt of this application does not imply employment and that this application or any other company documents are not contracts of employment.</w:t>
      </w:r>
    </w:p>
    <w:p w14:paraId="7C99C1E5" w14:textId="41ABBA01" w:rsidR="00A869B4" w:rsidRPr="00E75F11" w:rsidRDefault="00A869B4" w:rsidP="00A869B4">
      <w:pPr>
        <w:pStyle w:val="Italic"/>
        <w:spacing w:before="0" w:after="0"/>
        <w:rPr>
          <w:i w:val="0"/>
          <w:iCs/>
        </w:rPr>
      </w:pPr>
    </w:p>
    <w:p w14:paraId="22AA934C" w14:textId="78B9AAC5" w:rsidR="0050480A" w:rsidRPr="00E75F11" w:rsidRDefault="0050480A" w:rsidP="00A869B4">
      <w:pPr>
        <w:pStyle w:val="Italic"/>
        <w:spacing w:before="0" w:after="0"/>
        <w:rPr>
          <w:i w:val="0"/>
          <w:iCs/>
        </w:rPr>
      </w:pPr>
      <w:r w:rsidRPr="00E75F11">
        <w:rPr>
          <w:i w:val="0"/>
          <w:iCs/>
        </w:rPr>
        <w:t xml:space="preserve">I certify that my answers are true and complete to the best of my knowledge. </w:t>
      </w:r>
    </w:p>
    <w:p w14:paraId="05D93005" w14:textId="77777777" w:rsidR="00160B87" w:rsidRPr="00E75F11" w:rsidRDefault="00160B87" w:rsidP="00A869B4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E75F11" w:rsidRPr="00E75F11" w14:paraId="7B439476" w14:textId="77777777" w:rsidTr="0016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6" w:type="dxa"/>
          </w:tcPr>
          <w:p w14:paraId="59AC03CB" w14:textId="77777777" w:rsidR="0050480A" w:rsidRPr="00E75F11" w:rsidRDefault="0050480A" w:rsidP="006654B3">
            <w:r w:rsidRPr="00E75F11">
              <w:t>Signature: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371A6042" w14:textId="22412972" w:rsidR="0050480A" w:rsidRPr="00E75F11" w:rsidRDefault="00F46C7D" w:rsidP="00A869B4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="00A869B4" w:rsidRPr="00E75F11">
              <w:t> </w:t>
            </w:r>
            <w:r w:rsidR="00A869B4" w:rsidRPr="00E75F11">
              <w:t> </w:t>
            </w:r>
            <w:r w:rsidR="00A869B4" w:rsidRPr="00E75F11">
              <w:t> </w:t>
            </w:r>
            <w:r w:rsidR="00A869B4" w:rsidRPr="00E75F11">
              <w:t> </w:t>
            </w:r>
            <w:r w:rsidR="00A869B4" w:rsidRPr="00E75F11">
              <w:t> </w:t>
            </w:r>
            <w:r w:rsidRPr="00E75F11">
              <w:fldChar w:fldCharType="end"/>
            </w:r>
          </w:p>
        </w:tc>
        <w:tc>
          <w:tcPr>
            <w:tcW w:w="627" w:type="dxa"/>
          </w:tcPr>
          <w:p w14:paraId="09EB91D5" w14:textId="77777777" w:rsidR="0050480A" w:rsidRPr="00E75F11" w:rsidRDefault="0050480A" w:rsidP="006654B3">
            <w:pPr>
              <w:pStyle w:val="Heading4"/>
              <w:outlineLvl w:val="3"/>
            </w:pPr>
            <w:r w:rsidRPr="00E75F11">
              <w:t>Date: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2D46414B" w14:textId="3D301909" w:rsidR="0050480A" w:rsidRPr="00E75F11" w:rsidRDefault="00F46C7D" w:rsidP="006654B3">
            <w:pPr>
              <w:pStyle w:val="FieldText"/>
            </w:pPr>
            <w:r w:rsidRPr="00E75F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F11">
              <w:instrText xml:space="preserve"> FORMTEXT </w:instrText>
            </w:r>
            <w:r w:rsidRPr="00E75F11">
              <w:fldChar w:fldCharType="separate"/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rPr>
                <w:noProof/>
              </w:rPr>
              <w:t> </w:t>
            </w:r>
            <w:r w:rsidRPr="00E75F11">
              <w:fldChar w:fldCharType="end"/>
            </w:r>
          </w:p>
        </w:tc>
      </w:tr>
      <w:tr w:rsidR="00E75F11" w:rsidRPr="00E75F11" w14:paraId="7CEFF23F" w14:textId="77777777" w:rsidTr="00160B87">
        <w:trPr>
          <w:trHeight w:val="432"/>
        </w:trPr>
        <w:tc>
          <w:tcPr>
            <w:tcW w:w="996" w:type="dxa"/>
          </w:tcPr>
          <w:p w14:paraId="3EB08CF3" w14:textId="77777777" w:rsidR="0066450A" w:rsidRPr="00E75F11" w:rsidRDefault="0066450A" w:rsidP="006654B3"/>
        </w:tc>
        <w:tc>
          <w:tcPr>
            <w:tcW w:w="5704" w:type="dxa"/>
            <w:tcBorders>
              <w:top w:val="single" w:sz="4" w:space="0" w:color="auto"/>
            </w:tcBorders>
            <w:vAlign w:val="center"/>
          </w:tcPr>
          <w:p w14:paraId="161C1C73" w14:textId="4B79B40B" w:rsidR="0066450A" w:rsidRPr="00E75F11" w:rsidRDefault="006B2DA0" w:rsidP="0066450A">
            <w:pPr>
              <w:pStyle w:val="FieldText"/>
            </w:pPr>
            <w:sdt>
              <w:sdtPr>
                <w:id w:val="-10755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F8" w:rsidRPr="00E75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CF8" w:rsidRPr="00E75F11">
              <w:t xml:space="preserve"> </w:t>
            </w:r>
            <w:r w:rsidR="0066450A" w:rsidRPr="00E75F11">
              <w:t>(</w:t>
            </w:r>
            <w:r w:rsidR="0066450A" w:rsidRPr="00E75F11">
              <w:rPr>
                <w:b w:val="0"/>
                <w:bCs/>
                <w:i/>
                <w:iCs/>
              </w:rPr>
              <w:t>Check box if signed digitally.)</w:t>
            </w:r>
          </w:p>
        </w:tc>
        <w:tc>
          <w:tcPr>
            <w:tcW w:w="627" w:type="dxa"/>
          </w:tcPr>
          <w:p w14:paraId="4F7C16E8" w14:textId="77777777" w:rsidR="0066450A" w:rsidRPr="00E75F11" w:rsidRDefault="0066450A" w:rsidP="006654B3">
            <w:pPr>
              <w:pStyle w:val="Heading4"/>
              <w:outlineLvl w:val="3"/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6687A5C9" w14:textId="77777777" w:rsidR="0066450A" w:rsidRPr="00E75F11" w:rsidRDefault="0066450A" w:rsidP="006654B3">
            <w:pPr>
              <w:pStyle w:val="FieldText"/>
            </w:pPr>
          </w:p>
        </w:tc>
      </w:tr>
    </w:tbl>
    <w:p w14:paraId="1ED4C5B4" w14:textId="77777777" w:rsidR="0050480A" w:rsidRPr="00E75F11" w:rsidRDefault="0050480A" w:rsidP="008C7C7C"/>
    <w:sectPr w:rsidR="0050480A" w:rsidRPr="00E75F11" w:rsidSect="008C7C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9FBF" w14:textId="77777777" w:rsidR="006B2DA0" w:rsidRDefault="006B2DA0" w:rsidP="00176E67">
      <w:r>
        <w:separator/>
      </w:r>
    </w:p>
  </w:endnote>
  <w:endnote w:type="continuationSeparator" w:id="0">
    <w:p w14:paraId="4EBA35BE" w14:textId="77777777" w:rsidR="006B2DA0" w:rsidRDefault="006B2D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AD34" w14:textId="1F50B1EE" w:rsidR="006654B3" w:rsidRDefault="006654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B1CF" w14:textId="77777777" w:rsidR="006B2DA0" w:rsidRDefault="006B2DA0" w:rsidP="00176E67">
      <w:r>
        <w:separator/>
      </w:r>
    </w:p>
  </w:footnote>
  <w:footnote w:type="continuationSeparator" w:id="0">
    <w:p w14:paraId="74BCE58F" w14:textId="77777777" w:rsidR="006B2DA0" w:rsidRDefault="006B2D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D432F"/>
    <w:multiLevelType w:val="multilevel"/>
    <w:tmpl w:val="240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B4238"/>
    <w:multiLevelType w:val="multilevel"/>
    <w:tmpl w:val="540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79F4"/>
    <w:multiLevelType w:val="multilevel"/>
    <w:tmpl w:val="C60E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1365E"/>
    <w:multiLevelType w:val="multilevel"/>
    <w:tmpl w:val="ED5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20CF4"/>
    <w:multiLevelType w:val="multilevel"/>
    <w:tmpl w:val="2B2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47460"/>
    <w:multiLevelType w:val="multilevel"/>
    <w:tmpl w:val="B52E4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849AF"/>
    <w:multiLevelType w:val="hybridMultilevel"/>
    <w:tmpl w:val="07FE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35F96"/>
    <w:multiLevelType w:val="multilevel"/>
    <w:tmpl w:val="99B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4C"/>
    <w:rsid w:val="000041C6"/>
    <w:rsid w:val="000071F7"/>
    <w:rsid w:val="00010B00"/>
    <w:rsid w:val="0002798A"/>
    <w:rsid w:val="000711C3"/>
    <w:rsid w:val="00083002"/>
    <w:rsid w:val="00087B85"/>
    <w:rsid w:val="000A01F1"/>
    <w:rsid w:val="000C1163"/>
    <w:rsid w:val="000C2998"/>
    <w:rsid w:val="000C797A"/>
    <w:rsid w:val="000D2539"/>
    <w:rsid w:val="000D2BB8"/>
    <w:rsid w:val="000E7283"/>
    <w:rsid w:val="000F2DF4"/>
    <w:rsid w:val="000F6783"/>
    <w:rsid w:val="00102746"/>
    <w:rsid w:val="00120C95"/>
    <w:rsid w:val="0014663E"/>
    <w:rsid w:val="00160B87"/>
    <w:rsid w:val="00176E67"/>
    <w:rsid w:val="00180664"/>
    <w:rsid w:val="001903F7"/>
    <w:rsid w:val="0019395E"/>
    <w:rsid w:val="00196305"/>
    <w:rsid w:val="001D6B76"/>
    <w:rsid w:val="001F7EC3"/>
    <w:rsid w:val="00203C23"/>
    <w:rsid w:val="00211828"/>
    <w:rsid w:val="00250014"/>
    <w:rsid w:val="00275BB5"/>
    <w:rsid w:val="00286F6A"/>
    <w:rsid w:val="00290CCC"/>
    <w:rsid w:val="00291C8C"/>
    <w:rsid w:val="002A1ECE"/>
    <w:rsid w:val="002A2510"/>
    <w:rsid w:val="002A6FA9"/>
    <w:rsid w:val="002B4D1D"/>
    <w:rsid w:val="002C10B1"/>
    <w:rsid w:val="002C2CE0"/>
    <w:rsid w:val="002D222A"/>
    <w:rsid w:val="003076FD"/>
    <w:rsid w:val="00317005"/>
    <w:rsid w:val="00330050"/>
    <w:rsid w:val="00335259"/>
    <w:rsid w:val="00362B45"/>
    <w:rsid w:val="0037619F"/>
    <w:rsid w:val="003929F1"/>
    <w:rsid w:val="00392D14"/>
    <w:rsid w:val="003A1B63"/>
    <w:rsid w:val="003A41A1"/>
    <w:rsid w:val="003B2326"/>
    <w:rsid w:val="00400251"/>
    <w:rsid w:val="00434459"/>
    <w:rsid w:val="00437ED0"/>
    <w:rsid w:val="00440CD8"/>
    <w:rsid w:val="00443837"/>
    <w:rsid w:val="00444AF2"/>
    <w:rsid w:val="00447DAA"/>
    <w:rsid w:val="00450F66"/>
    <w:rsid w:val="004514A8"/>
    <w:rsid w:val="00461739"/>
    <w:rsid w:val="00467598"/>
    <w:rsid w:val="00467865"/>
    <w:rsid w:val="0048685F"/>
    <w:rsid w:val="00490804"/>
    <w:rsid w:val="004A01F2"/>
    <w:rsid w:val="004A1437"/>
    <w:rsid w:val="004A4198"/>
    <w:rsid w:val="004A54EA"/>
    <w:rsid w:val="004B0578"/>
    <w:rsid w:val="004C3965"/>
    <w:rsid w:val="004D026A"/>
    <w:rsid w:val="004E34C6"/>
    <w:rsid w:val="004F62AD"/>
    <w:rsid w:val="00501AE8"/>
    <w:rsid w:val="0050480A"/>
    <w:rsid w:val="00504B65"/>
    <w:rsid w:val="005114CE"/>
    <w:rsid w:val="0052122B"/>
    <w:rsid w:val="005557F6"/>
    <w:rsid w:val="00563778"/>
    <w:rsid w:val="00573579"/>
    <w:rsid w:val="00587F7C"/>
    <w:rsid w:val="005A009F"/>
    <w:rsid w:val="005B4AE2"/>
    <w:rsid w:val="005E63CC"/>
    <w:rsid w:val="005F07AE"/>
    <w:rsid w:val="005F6E87"/>
    <w:rsid w:val="00602863"/>
    <w:rsid w:val="00607FED"/>
    <w:rsid w:val="00613129"/>
    <w:rsid w:val="00617C65"/>
    <w:rsid w:val="0063459A"/>
    <w:rsid w:val="0066126B"/>
    <w:rsid w:val="0066450A"/>
    <w:rsid w:val="006654B3"/>
    <w:rsid w:val="00682C69"/>
    <w:rsid w:val="006852FA"/>
    <w:rsid w:val="006879BF"/>
    <w:rsid w:val="0069664C"/>
    <w:rsid w:val="006B2948"/>
    <w:rsid w:val="006B2DA0"/>
    <w:rsid w:val="006D2635"/>
    <w:rsid w:val="006D779C"/>
    <w:rsid w:val="006E4F63"/>
    <w:rsid w:val="006E729E"/>
    <w:rsid w:val="00710FAF"/>
    <w:rsid w:val="00722A00"/>
    <w:rsid w:val="00724FA4"/>
    <w:rsid w:val="007325A9"/>
    <w:rsid w:val="0075451A"/>
    <w:rsid w:val="007602AC"/>
    <w:rsid w:val="00774B67"/>
    <w:rsid w:val="00786E50"/>
    <w:rsid w:val="00791790"/>
    <w:rsid w:val="00793AC6"/>
    <w:rsid w:val="007A71DE"/>
    <w:rsid w:val="007B199B"/>
    <w:rsid w:val="007B3081"/>
    <w:rsid w:val="007B6119"/>
    <w:rsid w:val="007B6F3C"/>
    <w:rsid w:val="007C1DA0"/>
    <w:rsid w:val="007C71B8"/>
    <w:rsid w:val="007D058A"/>
    <w:rsid w:val="007E2A15"/>
    <w:rsid w:val="007E56C4"/>
    <w:rsid w:val="007F3D5B"/>
    <w:rsid w:val="008107D6"/>
    <w:rsid w:val="0084137B"/>
    <w:rsid w:val="00841645"/>
    <w:rsid w:val="00852EC6"/>
    <w:rsid w:val="00856C35"/>
    <w:rsid w:val="00871876"/>
    <w:rsid w:val="00872E9E"/>
    <w:rsid w:val="008753A7"/>
    <w:rsid w:val="0088782D"/>
    <w:rsid w:val="008B25E5"/>
    <w:rsid w:val="008B4DAA"/>
    <w:rsid w:val="008B7081"/>
    <w:rsid w:val="008C7C7C"/>
    <w:rsid w:val="008D7A67"/>
    <w:rsid w:val="008E5171"/>
    <w:rsid w:val="008F04C2"/>
    <w:rsid w:val="008F2F8A"/>
    <w:rsid w:val="008F5BCD"/>
    <w:rsid w:val="00902964"/>
    <w:rsid w:val="0091566E"/>
    <w:rsid w:val="00920507"/>
    <w:rsid w:val="00922FD9"/>
    <w:rsid w:val="00933455"/>
    <w:rsid w:val="0094309D"/>
    <w:rsid w:val="0094790F"/>
    <w:rsid w:val="00966B90"/>
    <w:rsid w:val="009737B7"/>
    <w:rsid w:val="009802C4"/>
    <w:rsid w:val="00987132"/>
    <w:rsid w:val="00990C95"/>
    <w:rsid w:val="00995FF8"/>
    <w:rsid w:val="009976D9"/>
    <w:rsid w:val="00997A3E"/>
    <w:rsid w:val="009A12D5"/>
    <w:rsid w:val="009A2796"/>
    <w:rsid w:val="009A4EA3"/>
    <w:rsid w:val="009A55DC"/>
    <w:rsid w:val="009C102C"/>
    <w:rsid w:val="009C220D"/>
    <w:rsid w:val="00A211B2"/>
    <w:rsid w:val="00A262ED"/>
    <w:rsid w:val="00A2727E"/>
    <w:rsid w:val="00A35524"/>
    <w:rsid w:val="00A60C9E"/>
    <w:rsid w:val="00A74F99"/>
    <w:rsid w:val="00A82BA3"/>
    <w:rsid w:val="00A869B4"/>
    <w:rsid w:val="00A94ACC"/>
    <w:rsid w:val="00AA2EA7"/>
    <w:rsid w:val="00AA380B"/>
    <w:rsid w:val="00AB25EC"/>
    <w:rsid w:val="00AC4034"/>
    <w:rsid w:val="00AE6FA4"/>
    <w:rsid w:val="00B03907"/>
    <w:rsid w:val="00B11811"/>
    <w:rsid w:val="00B30F6D"/>
    <w:rsid w:val="00B311E1"/>
    <w:rsid w:val="00B46FD1"/>
    <w:rsid w:val="00B4735C"/>
    <w:rsid w:val="00B51212"/>
    <w:rsid w:val="00B579DF"/>
    <w:rsid w:val="00B611E3"/>
    <w:rsid w:val="00B90EC2"/>
    <w:rsid w:val="00B971DB"/>
    <w:rsid w:val="00BA268F"/>
    <w:rsid w:val="00BC07E3"/>
    <w:rsid w:val="00BD103E"/>
    <w:rsid w:val="00C079CA"/>
    <w:rsid w:val="00C3402E"/>
    <w:rsid w:val="00C44A6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37D4"/>
    <w:rsid w:val="00CE5DC7"/>
    <w:rsid w:val="00CE7D54"/>
    <w:rsid w:val="00D0275D"/>
    <w:rsid w:val="00D14E73"/>
    <w:rsid w:val="00D55AFA"/>
    <w:rsid w:val="00D6155E"/>
    <w:rsid w:val="00D83A19"/>
    <w:rsid w:val="00D86A85"/>
    <w:rsid w:val="00D90A75"/>
    <w:rsid w:val="00D94FBF"/>
    <w:rsid w:val="00DA1CF8"/>
    <w:rsid w:val="00DA4514"/>
    <w:rsid w:val="00DA5C37"/>
    <w:rsid w:val="00DB4BC9"/>
    <w:rsid w:val="00DC47A2"/>
    <w:rsid w:val="00DC726E"/>
    <w:rsid w:val="00DE1551"/>
    <w:rsid w:val="00DE1A09"/>
    <w:rsid w:val="00DE7FB7"/>
    <w:rsid w:val="00E0407D"/>
    <w:rsid w:val="00E106E2"/>
    <w:rsid w:val="00E20DDA"/>
    <w:rsid w:val="00E2671B"/>
    <w:rsid w:val="00E32A8B"/>
    <w:rsid w:val="00E36054"/>
    <w:rsid w:val="00E37E7B"/>
    <w:rsid w:val="00E46E04"/>
    <w:rsid w:val="00E61836"/>
    <w:rsid w:val="00E75F11"/>
    <w:rsid w:val="00E87396"/>
    <w:rsid w:val="00E96F6F"/>
    <w:rsid w:val="00EB478A"/>
    <w:rsid w:val="00EC42A3"/>
    <w:rsid w:val="00F061C3"/>
    <w:rsid w:val="00F32C64"/>
    <w:rsid w:val="00F351A0"/>
    <w:rsid w:val="00F46C7D"/>
    <w:rsid w:val="00F83033"/>
    <w:rsid w:val="00F966AA"/>
    <w:rsid w:val="00FB538F"/>
    <w:rsid w:val="00FC3071"/>
    <w:rsid w:val="00FD5902"/>
    <w:rsid w:val="00FE3968"/>
    <w:rsid w:val="00FE635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B1EDE"/>
  <w15:docId w15:val="{B21F6DED-1CDF-4A01-A341-EDD76DF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2CE0"/>
    <w:rPr>
      <w:color w:val="808080"/>
    </w:rPr>
  </w:style>
  <w:style w:type="paragraph" w:styleId="NormalWeb">
    <w:name w:val="Normal (Web)"/>
    <w:basedOn w:val="Normal"/>
    <w:uiPriority w:val="99"/>
    <w:unhideWhenUsed/>
    <w:rsid w:val="00362B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sko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159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Koon</dc:creator>
  <cp:lastModifiedBy>Amber Koon</cp:lastModifiedBy>
  <cp:revision>17</cp:revision>
  <cp:lastPrinted>2021-08-03T19:56:00Z</cp:lastPrinted>
  <dcterms:created xsi:type="dcterms:W3CDTF">2021-07-20T20:45:00Z</dcterms:created>
  <dcterms:modified xsi:type="dcterms:W3CDTF">2021-08-03T20:11:00Z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